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54" w:rsidRDefault="009E6D54" w:rsidP="009E6D54">
      <w:pPr>
        <w:pStyle w:val="Heading2"/>
        <w:tabs>
          <w:tab w:val="left" w:pos="10957"/>
        </w:tabs>
        <w:kinsoku w:val="0"/>
        <w:overflowPunct w:val="0"/>
        <w:spacing w:before="49"/>
        <w:ind w:left="495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7315200</wp:posOffset>
                </wp:positionH>
                <wp:positionV relativeFrom="paragraph">
                  <wp:posOffset>202565</wp:posOffset>
                </wp:positionV>
                <wp:extent cx="219075" cy="12700"/>
                <wp:effectExtent l="19050" t="27940" r="19050" b="698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2700"/>
                        </a:xfrm>
                        <a:custGeom>
                          <a:avLst/>
                          <a:gdLst>
                            <a:gd name="T0" fmla="*/ 0 w 345"/>
                            <a:gd name="T1" fmla="*/ 0 h 20"/>
                            <a:gd name="T2" fmla="*/ 344 w 3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5" h="20">
                              <a:moveTo>
                                <a:pt x="0" y="0"/>
                              </a:moveTo>
                              <a:lnTo>
                                <a:pt x="344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in,15.95pt,593.2pt,15.95pt" coordsize="3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j1c+AIAAIcGAAAOAAAAZHJzL2Uyb0RvYy54bWysVdtu2zAMfR+wfxD0OCC1nbi5oU5R5DIM&#10;6LYCzT5AkeTYmC15khKnG/bvo2g7ddoNGIb5waFMijw8vOTm9lQW5CiNzbVKaHQVUiIV1yJX+4R+&#10;2W4GU0qsY0qwQiuZ0Cdp6e3i7ZubuprLoc50IaQh4ETZeV0lNHOumgeB5Zksmb3SlVSgTLUpmYOj&#10;2QfCsBq8l0UwDMNxUGsjKqO5tBa+rholXaD/NJXcfU5TKx0pEgrYHL4Nvnf+HSxu2HxvWJXlvIXB&#10;/gFFyXIFQc+uVswxcjD5K1dlzo22OnVXXJeBTtOcS8wBsonCF9k8ZqySmAuQY6szTfb/ueWfjg+G&#10;5CKhY0oUK6FEGyOlJ5yMPTt1Zedg9Fg9GJ+fre41/2pBEVxo/MGCDdnVH7UAL+zgNDJySk3pb0Ku&#10;5ITEP52JlydHOHwcRrNwck0JB1U0nIRYl4DNu7v8YN17qdEPO95b15RNgISkixb6FkqclgVU8F1A&#10;QlKTUXzdlvhsEl2YZGTYNcHZYtizGMXx792MekYh6dwA5n2HimUdUH5SLVKQCPOjESI3lbaeEw8b&#10;Mt9GHiu4ACuf1h+MAZ43HvWNm0ttEANd/7LfDSXQ77uGjIo5j83H8CKpE+qJIhlUogFW6qPcajRw&#10;L6oGoZ61hepbAVmIrStfo4ULPgpmdo7sAfeKqvQmLwqsaqEQzzSCLvAArC5y4bV4MPvdsjDkyPw8&#10;49PScGFm9EEJ9JZJJtat7FheNDJEL5BiaMCWCN+KOLA/ZuFsPV1P40E8HK8HcbhaDe42y3gw3kST&#10;69VotVyuop8eWhTPs1wIqTy6bnlE8d8NZ7vGmrE/r4+LLGw/2Q0+r5MNLmEgy5BL94vZ4aj66WzG&#10;eafFE0yq0c02hO0NQqbNd0pq2IQJtd8OzEhKig8KVs0simO/OvEQX0+gRYjpa3Z9DVMcXCXUUWh0&#10;Ly5ds24Plcn3GUSKsKxK38GGSHM/yoivQdUeYNthBu1m9uu0f0ar5/+PxS8AAAD//wMAUEsDBBQA&#10;BgAIAAAAIQDFuRh14AAAAAsBAAAPAAAAZHJzL2Rvd25yZXYueG1sTI/BbsIwEETvlfgHa5F6K06I&#10;iCCNgyqkHqjUSIVeelvibRIRr63YQPr3Naf2OLOj2TfldjKDuNLoe8sK0kUCgrixuudWwefx9WkN&#10;wgdkjYNlUvBDHrbV7KHEQtsbf9D1EFoRS9gXqKALwRVS+qYjg35hHXG8fdvRYIhybKUe8RbLzSCX&#10;SZJLgz3HDx062nXUnA8Xo8Dl+m2vd1/nGm3zjnvHdX3MlHqcTy/PIAJN4S8Md/yIDlVkOtkLay+G&#10;qNPVMo4JCrJ0A+KeSNf5CsQpOtkGZFXK/xuqXwAAAP//AwBQSwECLQAUAAYACAAAACEAtoM4kv4A&#10;AADhAQAAEwAAAAAAAAAAAAAAAAAAAAAAW0NvbnRlbnRfVHlwZXNdLnhtbFBLAQItABQABgAIAAAA&#10;IQA4/SH/1gAAAJQBAAALAAAAAAAAAAAAAAAAAC8BAABfcmVscy8ucmVsc1BLAQItABQABgAIAAAA&#10;IQC29j1c+AIAAIcGAAAOAAAAAAAAAAAAAAAAAC4CAABkcnMvZTJvRG9jLnhtbFBLAQItABQABgAI&#10;AAAAIQDFuRh14AAAAAsBAAAPAAAAAAAAAAAAAAAAAFIFAABkcnMvZG93bnJldi54bWxQSwUGAAAA&#10;AAQABADzAAAAXwYAAAAA&#10;" o:allowincell="f" filled="f" strokeweight="3pt">
                <v:path arrowok="t" o:connecttype="custom" o:connectlocs="0,0;2184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-75565</wp:posOffset>
                </wp:positionV>
                <wp:extent cx="6744970" cy="557530"/>
                <wp:effectExtent l="0" t="0" r="190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557530"/>
                          <a:chOff x="715" y="-119"/>
                          <a:chExt cx="10622" cy="878"/>
                        </a:xfrm>
                      </wpg:grpSpPr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1071" y="155"/>
                            <a:ext cx="9548" cy="36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719" y="155"/>
                            <a:ext cx="351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320" y="-119"/>
                            <a:ext cx="102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D54" w:rsidRDefault="009E6D54" w:rsidP="009E6D5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47700" cy="561975"/>
                                    <wp:effectExtent l="0" t="0" r="0" b="9525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" cy="561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E6D54" w:rsidRDefault="009E6D54" w:rsidP="009E6D5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5.75pt;margin-top:-5.95pt;width:531.1pt;height:43.9pt;z-index:-251656192;mso-position-horizontal-relative:page" coordorigin="715,-119" coordsize="10622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bTsgMAAKANAAAOAAAAZHJzL2Uyb0RvYy54bWzsV9tu4zYQfS/QfyD4rkiUKckSoiyyvgQF&#10;0nbRbT+AlqgLKpEqKUfOFv33DknbsZMsdrPZ9ikOoJAakpo5M2eOdPlu13fojivdSpFjchFgxEUh&#10;y1bUOf7j97U3x0iPTJSsk4Ln+J5r/O7qxx8upyHjoWxkV3KF4BChs2nIcTOOQ+b7umh4z/SFHLgA&#10;YyVVz0aYqtovFZvg9L7zwyCI/UmqclCy4FrD3aUz4it7flXxYvy1qjQfUZdj8G20V2WvG3P1ry5Z&#10;Vis2NG2xd4N9gxc9awU89HjUko0MbVX75Ki+LZTUshovCtn7sqragtsYIBoSPIrmRsntYGOps6ke&#10;jjABtI9w+uZji1/uPijUljkOMRKshxTZp6LQQDMNdQYrbtTwcfigXHwwvJXFnxrM/mO7mdduMdpM&#10;P8sSjmPbUVpodpXqzREQNNrZDNwfM8B3IyrgZpxQmiaQqAJsUZREs32KigbyaLYlJMIIjB4hqcte&#10;0az2u0kQhxCG2TtP5sbqs8w91rq6d83EBdWmHwDVrwP0Y8MGbvOkDVx7QGcHQH+DKmSi7jiiDlS7&#10;6oCoPoXzxGJ81ID6F4EkQUIsJCSKHCIHNNOIAv0MHLPY4niEg2WD0uMNlz0ygxwr8NFmid3d6tEh&#10;d1hikqZl15brtuvsRNWbRafQHQNWXcfmbw/22bJOmMVCmm3uRHcH3INnGJtx1LLk75SENHgfpt46&#10;niceXdPIgzqYewFJ36dxQFO6XP9jHCQ0a9qy5OK2FfzAWEK/LoH73uG4ZjmLphynURjZ2M+816dB&#10;Bvb3XJB9O0ID69oeau64iGUNZ+VKlBA2y0bWdm7sn7tv6xMwOPy3qEClusS7Mt3I8h6KQElIEvAC&#10;Wi0MGqk+YTRB28qx/mvLFMeo+0lAGaeEUtPn7IRGSQgTdWrZnFqYKOCoHI8YueFidL1xO6i2buBJ&#10;xAIj5DWwuGptYRj/nFe2A1gm/U+Uok8pZUveuATE+26USqC3mCbzhFGzCKj2HxPq87X2Rqg3Qp28&#10;HL1I9J/XKNBSJ/oPGmVb+fOEQkIuGlAyfq2UnEyLg45DbFc822AmXyldM9OgzuT8IF4kMCar5fNX&#10;itdRglj2IgoF6Wq+mlOPhvHKo8Fy6V2vF9SL1ySJlrPlYrEk55pklO71mmQ04/NStLa/p1J0oi1O&#10;p0Hsrba8yax5DfyCzI67zQ7E2lTuCxX3qLZHpYWBU1kYfEeFta+w8Blg3xb2nyzmO+N0bhX54cPq&#10;6l8AAAD//wMAUEsDBBQABgAIAAAAIQCPuj7s4AAAAAoBAAAPAAAAZHJzL2Rvd25yZXYueG1sTI9B&#10;S8NAEIXvgv9hGcFbu1lDrI3ZlFLUUxFsBfE2TaZJaHY2ZLdJ+u/dnuxxeB/vfZOtJtOKgXrXWNag&#10;5hEI4sKWDVcavvfvsxcQziOX2FomDRdysMrv7zJMSzvyFw07X4lQwi5FDbX3XSqlK2oy6Oa2Iw7Z&#10;0fYGfTj7SpY9jqHctPIpip6lwYbDQo0dbWoqTruz0fAx4riO1duwPR03l9998vmzVaT148O0fgXh&#10;afL/MFz1gzrkwelgz1w60WpYqCSQGmZKLUFcARXHCxCHECVLkHkmb1/I/wAAAP//AwBQSwECLQAU&#10;AAYACAAAACEAtoM4kv4AAADhAQAAEwAAAAAAAAAAAAAAAAAAAAAAW0NvbnRlbnRfVHlwZXNdLnht&#10;bFBLAQItABQABgAIAAAAIQA4/SH/1gAAAJQBAAALAAAAAAAAAAAAAAAAAC8BAABfcmVscy8ucmVs&#10;c1BLAQItABQABgAIAAAAIQBK4DbTsgMAAKANAAAOAAAAAAAAAAAAAAAAAC4CAABkcnMvZTJvRG9j&#10;LnhtbFBLAQItABQABgAIAAAAIQCPuj7s4AAAAAoBAAAPAAAAAAAAAAAAAAAAAAwGAABkcnMvZG93&#10;bnJldi54bWxQSwUGAAAAAAQABADzAAAAGQcAAAAA&#10;" o:allowincell="f">
                <v:rect id="Rectangle 4" o:spid="_x0000_s1027" style="position:absolute;left:1071;top:155;width:954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hTsMA&#10;AADaAAAADwAAAGRycy9kb3ducmV2LnhtbESP0WrCQBRE3wX/YblC33RTCyrRVUqhtkgoGPsBt9lr&#10;Et29G7KriX/vCgUfh5k5w6w2vTXiSq2vHSt4nSQgiAunay4V/B4+xwsQPiBrNI5JwY08bNbDwQpT&#10;7Tre0zUPpYgQ9ikqqEJoUil9UZFFP3ENcfSOrrUYomxLqVvsItwaOU2SmbRYc1yosKGPiopzfrEK&#10;jPn5y7JbrhdZ/XU5Fbv5vtvOlXoZ9e9LEIH68Az/t7+1gjd4XI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YhTsMAAADaAAAADwAAAAAAAAAAAAAAAACYAgAAZHJzL2Rv&#10;d25yZXYueG1sUEsFBgAAAAAEAAQA9QAAAIgDAAAAAA==&#10;" fillcolor="#a6a6a6" stroked="f">
                  <v:path arrowok="t"/>
                </v:rect>
                <v:rect id="Rectangle 5" o:spid="_x0000_s1028" style="position:absolute;left:719;top:155;width:35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rect id="Rectangle 6" o:spid="_x0000_s1029" style="position:absolute;left:10320;top:-119;width:1020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9E6D54" w:rsidRDefault="009E6D54" w:rsidP="009E6D54">
                        <w:pPr>
                          <w:widowControl/>
                          <w:autoSpaceDE/>
                          <w:autoSpaceDN/>
                          <w:adjustRightInd/>
                          <w:spacing w:line="8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47700" cy="561975"/>
                              <wp:effectExtent l="0" t="0" r="0" b="9525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E6D54" w:rsidRDefault="009E6D54" w:rsidP="009E6D54"/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7155180</wp:posOffset>
                </wp:positionV>
                <wp:extent cx="3111500" cy="12700"/>
                <wp:effectExtent l="13970" t="11430" r="8255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0"/>
                        </a:xfrm>
                        <a:custGeom>
                          <a:avLst/>
                          <a:gdLst>
                            <a:gd name="T0" fmla="*/ 0 w 4900"/>
                            <a:gd name="T1" fmla="*/ 0 h 20"/>
                            <a:gd name="T2" fmla="*/ 4899 w 49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00" h="2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63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35pt,563.4pt,287.3pt,563.4pt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7f/AIAAIwGAAAOAAAAZHJzL2Uyb0RvYy54bWysVdtu2zAMfR+wfxD0OCC1nbi5oU5R5DIM&#10;6LYCzT5AseXYmC15khKnG/bvI2k7dVoUGIb5waFMijw8vOTm9lQW7CiNzbWKeHDlcyZVrJNc7SP+&#10;bbsZTDmzTqhEFFrJiD9Jy28X79/d1NVcDnWmi0QaBk6UnddVxDPnqrnn2TiTpbBXupIKlKk2pXBw&#10;NHsvMaIG72XhDX1/7NXaJJXRsbQWvq4aJV+Q/zSVsfuaplY6VkQcsDl6G3rv8O0tbsR8b0SV5XEL&#10;Q/wDilLkCoKeXa2EE+xg8leuyjw22urUXcW69HSa5rGkHCCbwH+RzWMmKkm5ADm2OtNk/5/b+Mvx&#10;wbA8gdpxpkQJJdoYKZFwFiA7dWXnYPRYPRjMz1b3Ov5uQeFdaPBgwYbt6s86AS/i4DQxckpNiTch&#10;V3Yi4p/OxMuTYzF8HAVBcO1DfWLQBcMJiBhBzLvL8cG6j1KTI3G8t66pWwISsZ602LfgIy0LKOEH&#10;j/msZuGs8QWVOdtApj2bjA27NjhbDHsW4XQ2e8PRqGfms84RwN53wETWYY1PqgULEhM4Hj7xU2mL&#10;vCBySH5LpIMLsMLM3jAGgGg8amki4+ZSG8RA57/secMZ9Pyu6flKOMSGMVBkdcSJK5ZFHAjB76U+&#10;yq0mC/eidBDrWVuovhXyRei6GjZquIFxqKrn2Ai5V1mlN3lRUGkLhYjGo/GQoFhd5AkqEY01+92y&#10;MOwocKjpaXm4MDP6oBJylkmRrFvZibxoZAheEMfQhS0T2I80tb9m/mw9XU/DQTgcrwehv1oN7jbL&#10;cDDeBJPr1Wi1XK6C3wgtCOdZniRSIbpugwTh301ou8ua2T/vkIssLpLd0PM6We8SBpEMuXS/lB3N&#10;K45oM9M7nTzBuBrdrERY4SBk2vzkrIZ1GHH74yCM5Kz4pGDfzIIwxP1Jh/B6Ai3CTF+z62uEisFV&#10;xB2HTkdx6Zqde6hMvs8gUkBlVfoO1kSa4zgTvgZVe4CVRxm06xl3av9MVs9/Ios/AAAA//8DAFBL&#10;AwQUAAYACAAAACEAMOsRXOEAAAAMAQAADwAAAGRycy9kb3ducmV2LnhtbEyPQU/CQBCF7yb+h82Y&#10;eJMtREpTuyXGRE4aLSIJt6U7tA3d2aa7QPHXO3DR47x5ee972XywrThi7xtHCsajCARS6UxDlYLV&#10;1+tDAsIHTUa3jlDBGT3M89ubTKfGnajA4zJUgkPIp1pBHUKXSunLGq32I9ch8W/neqsDn30lTa9P&#10;HG5bOYmiWFrdEDfUusOXGsv98mAVVPvPaFGYeLd5+/g+/wzv62mxWih1fzc8P4EIOIQ/M1zwGR1y&#10;Ztq6AxkvWgXJ44ydrI8nMW9gx3R2kbZXKUlA5pn8PyL/BQAA//8DAFBLAQItABQABgAIAAAAIQC2&#10;gziS/gAAAOEBAAATAAAAAAAAAAAAAAAAAAAAAABbQ29udGVudF9UeXBlc10ueG1sUEsBAi0AFAAG&#10;AAgAAAAhADj9If/WAAAAlAEAAAsAAAAAAAAAAAAAAAAALwEAAF9yZWxzLy5yZWxzUEsBAi0AFAAG&#10;AAgAAAAhAO/wPt/8AgAAjAYAAA4AAAAAAAAAAAAAAAAALgIAAGRycy9lMm9Eb2MueG1sUEsBAi0A&#10;FAAGAAgAAAAhADDrEVzhAAAADAEAAA8AAAAAAAAAAAAAAAAAVgUAAGRycy9kb3ducmV2LnhtbFBL&#10;BQYAAAAABAAEAPMAAABkBgAAAAA=&#10;" o:allowincell="f" filled="f" strokeweight=".17672mm">
                <v:path arrowok="t" o:connecttype="custom" o:connectlocs="0,0;3110865,0" o:connectangles="0,0"/>
                <w10:wrap anchorx="page" anchory="page"/>
              </v:polyline>
            </w:pict>
          </mc:Fallback>
        </mc:AlternateContent>
      </w:r>
      <w:proofErr w:type="gramStart"/>
      <w:r>
        <w:rPr>
          <w:b/>
          <w:bCs/>
          <w:color w:val="FFFFFF"/>
          <w:spacing w:val="13"/>
        </w:rPr>
        <w:t>North Shore Unitarian</w:t>
      </w:r>
      <w:r>
        <w:rPr>
          <w:b/>
          <w:bCs/>
          <w:color w:val="FFFFFF"/>
          <w:spacing w:val="29"/>
        </w:rPr>
        <w:t xml:space="preserve"> </w:t>
      </w:r>
      <w:r>
        <w:rPr>
          <w:b/>
          <w:bCs/>
          <w:color w:val="000000"/>
          <w:spacing w:val="12"/>
        </w:rPr>
        <w:t>PLEDGE</w:t>
      </w:r>
      <w:r>
        <w:rPr>
          <w:b/>
          <w:bCs/>
          <w:color w:val="000000"/>
          <w:spacing w:val="32"/>
        </w:rPr>
        <w:t xml:space="preserve"> </w:t>
      </w:r>
      <w:r>
        <w:rPr>
          <w:b/>
          <w:bCs/>
          <w:color w:val="000000"/>
          <w:spacing w:val="10"/>
        </w:rPr>
        <w:t>FORM</w:t>
      </w:r>
      <w:r>
        <w:rPr>
          <w:b/>
          <w:bCs/>
          <w:color w:val="000000"/>
          <w:spacing w:val="10"/>
        </w:rPr>
        <w:tab/>
      </w:r>
      <w:r>
        <w:rPr>
          <w:rFonts w:ascii="Arial" w:hAnsi="Arial" w:cs="Arial"/>
          <w:b/>
          <w:bCs/>
          <w:color w:val="000000"/>
          <w:spacing w:val="-2"/>
          <w:position w:val="17"/>
          <w:sz w:val="22"/>
          <w:szCs w:val="22"/>
        </w:rPr>
        <w:t>7.</w:t>
      </w:r>
      <w:proofErr w:type="gramEnd"/>
    </w:p>
    <w:p w:rsidR="009E6D54" w:rsidRDefault="009E6D54" w:rsidP="009E6D54">
      <w:pPr>
        <w:kinsoku w:val="0"/>
        <w:overflowPunct w:val="0"/>
        <w:spacing w:before="19" w:line="100" w:lineRule="exact"/>
        <w:rPr>
          <w:sz w:val="10"/>
          <w:szCs w:val="10"/>
        </w:rPr>
      </w:pPr>
    </w:p>
    <w:tbl>
      <w:tblPr>
        <w:tblW w:w="10780" w:type="dxa"/>
        <w:tblInd w:w="-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5530"/>
      </w:tblGrid>
      <w:tr w:rsidR="009E6D54" w:rsidTr="009E6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3"/>
        </w:trPr>
        <w:tc>
          <w:tcPr>
            <w:tcW w:w="52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E6D54" w:rsidRDefault="009E6D54" w:rsidP="003E19D3">
            <w:pPr>
              <w:pStyle w:val="TableParagraph"/>
              <w:kinsoku w:val="0"/>
              <w:overflowPunct w:val="0"/>
              <w:spacing w:line="190" w:lineRule="exact"/>
              <w:rPr>
                <w:sz w:val="19"/>
                <w:szCs w:val="19"/>
              </w:rPr>
            </w:pPr>
          </w:p>
          <w:p w:rsidR="009E6D54" w:rsidRDefault="009E6D54" w:rsidP="003E19D3">
            <w:pPr>
              <w:pStyle w:val="TableParagraph"/>
              <w:tabs>
                <w:tab w:val="left" w:pos="2195"/>
                <w:tab w:val="left" w:pos="2588"/>
                <w:tab w:val="left" w:pos="3501"/>
                <w:tab w:val="left" w:pos="5038"/>
              </w:tabs>
              <w:kinsoku w:val="0"/>
              <w:overflowPunct w:val="0"/>
              <w:spacing w:line="336" w:lineRule="auto"/>
              <w:ind w:left="105" w:right="116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1"/>
                <w:sz w:val="20"/>
                <w:szCs w:val="20"/>
              </w:rPr>
              <w:t>Name: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Book Antiqua" w:hAnsi="Book Antiqua" w:cs="Book Antiqua"/>
                <w:b/>
                <w:bCs/>
                <w:w w:val="12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pacing w:val="-1"/>
                <w:sz w:val="20"/>
                <w:szCs w:val="20"/>
              </w:rPr>
              <w:t>Name:</w:t>
            </w:r>
            <w:r>
              <w:rPr>
                <w:rFonts w:ascii="Book Antiqua" w:hAnsi="Book Antiqua" w:cs="Book Antiqu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Book Antiqua" w:hAnsi="Book Antiqua" w:cs="Book Antiqua"/>
                <w:b/>
                <w:bCs/>
                <w:w w:val="2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pacing w:val="-1"/>
                <w:sz w:val="20"/>
                <w:szCs w:val="20"/>
              </w:rPr>
              <w:t>Address:_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Book Antiqua" w:hAnsi="Book Antiqua" w:cs="Book Antiqua"/>
                <w:b/>
                <w:bCs/>
                <w:w w:val="14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pacing w:val="-1"/>
                <w:sz w:val="20"/>
                <w:szCs w:val="20"/>
              </w:rPr>
              <w:t>City:</w:t>
            </w:r>
            <w:r>
              <w:rPr>
                <w:rFonts w:ascii="Book Antiqua" w:hAnsi="Book Antiqua" w:cs="Book Antiqua"/>
                <w:b/>
                <w:bCs/>
                <w:spacing w:val="-1"/>
                <w:sz w:val="20"/>
                <w:szCs w:val="20"/>
                <w:u w:val="single"/>
              </w:rPr>
              <w:tab/>
            </w:r>
            <w:r>
              <w:rPr>
                <w:rFonts w:ascii="Book Antiqua" w:hAnsi="Book Antiqua" w:cs="Book Antiqua"/>
                <w:b/>
                <w:bCs/>
                <w:spacing w:val="-1"/>
                <w:sz w:val="20"/>
                <w:szCs w:val="20"/>
              </w:rPr>
              <w:t>State:</w:t>
            </w:r>
            <w:r>
              <w:rPr>
                <w:rFonts w:ascii="Book Antiqua" w:hAnsi="Book Antiqua" w:cs="Book Antiqua"/>
                <w:b/>
                <w:bCs/>
                <w:spacing w:val="-1"/>
                <w:sz w:val="20"/>
                <w:szCs w:val="20"/>
                <w:u w:val="single"/>
              </w:rPr>
              <w:tab/>
            </w:r>
            <w:r>
              <w:rPr>
                <w:rFonts w:ascii="Book Antiqua" w:hAnsi="Book Antiqua" w:cs="Book Antiqua"/>
                <w:b/>
                <w:bCs/>
                <w:spacing w:val="-1"/>
                <w:sz w:val="20"/>
                <w:szCs w:val="20"/>
              </w:rPr>
              <w:t>Zip:</w:t>
            </w:r>
            <w:r>
              <w:rPr>
                <w:rFonts w:ascii="Book Antiqua" w:hAnsi="Book Antiqua" w:cs="Book Antiqu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Book Antiqua" w:hAnsi="Book Antiqua" w:cs="Book Antiqua"/>
                <w:b/>
                <w:bCs/>
                <w:w w:val="6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pacing w:val="-1"/>
                <w:sz w:val="20"/>
                <w:szCs w:val="20"/>
              </w:rPr>
              <w:t>Home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pacing w:val="-1"/>
                <w:sz w:val="20"/>
                <w:szCs w:val="20"/>
              </w:rPr>
              <w:t>Phone:</w:t>
            </w:r>
            <w:r>
              <w:rPr>
                <w:rFonts w:ascii="Book Antiqua" w:hAnsi="Book Antiqua" w:cs="Book Antiqua"/>
                <w:b/>
                <w:bCs/>
                <w:spacing w:val="-1"/>
                <w:sz w:val="20"/>
                <w:szCs w:val="20"/>
                <w:u w:val="single"/>
              </w:rPr>
              <w:tab/>
            </w:r>
            <w:r>
              <w:rPr>
                <w:rFonts w:ascii="Book Antiqua" w:hAnsi="Book Antiqua" w:cs="Book Antiqua"/>
                <w:b/>
                <w:bCs/>
                <w:spacing w:val="-1"/>
                <w:sz w:val="20"/>
                <w:szCs w:val="20"/>
                <w:u w:val="single"/>
              </w:rPr>
              <w:tab/>
            </w:r>
            <w:r>
              <w:rPr>
                <w:rFonts w:ascii="Book Antiqua" w:hAnsi="Book Antiqua" w:cs="Book Antiqua"/>
                <w:b/>
                <w:bCs/>
                <w:spacing w:val="-1"/>
                <w:sz w:val="20"/>
                <w:szCs w:val="20"/>
              </w:rPr>
              <w:t>Cell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rFonts w:ascii="Book Antiqua" w:hAnsi="Book Antiqua" w:cs="Book Antiqu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pacing w:val="-1"/>
                <w:sz w:val="20"/>
                <w:szCs w:val="20"/>
              </w:rPr>
              <w:t>Phone:_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Book Antiqua" w:hAnsi="Book Antiqua" w:cs="Book Antiqua"/>
                <w:b/>
                <w:bCs/>
                <w:w w:val="11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pacing w:val="-1"/>
                <w:sz w:val="20"/>
                <w:szCs w:val="20"/>
              </w:rPr>
              <w:t xml:space="preserve">Email: 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u w:val="single"/>
              </w:rPr>
              <w:tab/>
            </w:r>
          </w:p>
          <w:p w:rsidR="009E6D54" w:rsidRDefault="009E6D54" w:rsidP="003E19D3">
            <w:pPr>
              <w:pStyle w:val="TableParagraph"/>
              <w:kinsoku w:val="0"/>
              <w:overflowPunct w:val="0"/>
              <w:spacing w:before="104"/>
              <w:ind w:left="105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1"/>
                <w:sz w:val="20"/>
                <w:szCs w:val="20"/>
              </w:rPr>
              <w:t>Total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pacing w:val="-1"/>
                <w:sz w:val="20"/>
                <w:szCs w:val="20"/>
              </w:rPr>
              <w:t xml:space="preserve">Pledge Amount 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for</w:t>
            </w:r>
            <w:r>
              <w:rPr>
                <w:rFonts w:ascii="Book Antiqua" w:hAnsi="Book Antiqua" w:cs="Book Antiqu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pacing w:val="-1"/>
                <w:sz w:val="20"/>
                <w:szCs w:val="20"/>
              </w:rPr>
              <w:t>Current Fiscal Year:</w:t>
            </w:r>
          </w:p>
          <w:p w:rsidR="009E6D54" w:rsidRDefault="009E6D54" w:rsidP="003E19D3">
            <w:pPr>
              <w:pStyle w:val="TableParagraph"/>
              <w:tabs>
                <w:tab w:val="left" w:pos="1806"/>
              </w:tabs>
              <w:kinsoku w:val="0"/>
              <w:overflowPunct w:val="0"/>
              <w:spacing w:before="63"/>
              <w:ind w:left="105" w:firstLine="5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$</w:t>
            </w:r>
            <w:r>
              <w:rPr>
                <w:rFonts w:ascii="Book Antiqua" w:hAnsi="Book Antiqua" w:cs="Book Antiqu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u w:val="single"/>
              </w:rPr>
              <w:tab/>
            </w:r>
          </w:p>
          <w:p w:rsidR="009E6D54" w:rsidRDefault="009E6D54" w:rsidP="003E19D3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9E6D54" w:rsidRDefault="009E6D54" w:rsidP="003E19D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E6D54" w:rsidRDefault="009E6D54" w:rsidP="003E19D3">
            <w:pPr>
              <w:pStyle w:val="TableParagraph"/>
              <w:kinsoku w:val="0"/>
              <w:overflowPunct w:val="0"/>
              <w:ind w:left="105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Employer</w:t>
            </w:r>
            <w:r>
              <w:rPr>
                <w:rFonts w:ascii="Book Antiqua" w:hAnsi="Book Antiqua" w:cs="Book Antiqua"/>
                <w:b/>
                <w:bCs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Match</w:t>
            </w:r>
            <w:r>
              <w:rPr>
                <w:rFonts w:ascii="Book Antiqua" w:hAnsi="Book Antiqua" w:cs="Book Antiqua"/>
                <w:sz w:val="22"/>
                <w:szCs w:val="22"/>
              </w:rPr>
              <w:t>:</w:t>
            </w:r>
          </w:p>
          <w:p w:rsidR="009E6D54" w:rsidRPr="0057034A" w:rsidRDefault="009E6D54" w:rsidP="003E19D3">
            <w:pPr>
              <w:pStyle w:val="ListParagraph"/>
              <w:numPr>
                <w:ilvl w:val="0"/>
                <w:numId w:val="4"/>
              </w:numPr>
              <w:tabs>
                <w:tab w:val="left" w:pos="344"/>
                <w:tab w:val="left" w:pos="1063"/>
                <w:tab w:val="left" w:pos="1849"/>
                <w:tab w:val="left" w:pos="3711"/>
              </w:tabs>
              <w:kinsoku w:val="0"/>
              <w:overflowPunct w:val="0"/>
              <w:spacing w:before="3"/>
              <w:rPr>
                <w:rFonts w:ascii="Goudy Old Style" w:hAnsi="Goudy Old Style" w:cs="Goudy Old Style"/>
                <w:w w:val="90"/>
              </w:rPr>
            </w:pPr>
            <w:r w:rsidRPr="0057034A">
              <w:rPr>
                <w:rFonts w:ascii="Goudy Old Style" w:hAnsi="Goudy Old Style" w:cs="Goudy Old Style"/>
                <w:w w:val="90"/>
              </w:rPr>
              <w:t>[  ]Yes</w:t>
            </w:r>
            <w:r w:rsidRPr="0057034A">
              <w:rPr>
                <w:rFonts w:ascii="Goudy Old Style" w:hAnsi="Goudy Old Style" w:cs="Goudy Old Style"/>
                <w:w w:val="90"/>
              </w:rPr>
              <w:tab/>
            </w:r>
            <w:r w:rsidRPr="0057034A">
              <w:rPr>
                <w:rFonts w:ascii="Symbol" w:hAnsi="Symbol" w:cs="Symbol"/>
                <w:w w:val="90"/>
              </w:rPr>
              <w:t></w:t>
            </w:r>
            <w:r w:rsidRPr="0057034A">
              <w:rPr>
                <w:rFonts w:ascii="Symbol" w:hAnsi="Symbol" w:cs="Symbol"/>
                <w:w w:val="90"/>
              </w:rPr>
              <w:t></w:t>
            </w:r>
            <w:r w:rsidRPr="0057034A">
              <w:rPr>
                <w:rFonts w:ascii="Symbol" w:hAnsi="Symbol" w:cs="Symbol"/>
                <w:w w:val="90"/>
              </w:rPr>
              <w:t></w:t>
            </w:r>
            <w:r w:rsidRPr="0057034A">
              <w:rPr>
                <w:rFonts w:ascii="Symbol" w:hAnsi="Symbol" w:cs="Symbol"/>
                <w:w w:val="90"/>
              </w:rPr>
              <w:t></w:t>
            </w:r>
            <w:r w:rsidRPr="0057034A">
              <w:rPr>
                <w:rFonts w:ascii="Symbol" w:hAnsi="Symbol" w:cs="Symbol"/>
                <w:w w:val="90"/>
              </w:rPr>
              <w:t></w:t>
            </w:r>
            <w:r w:rsidRPr="0057034A">
              <w:rPr>
                <w:rFonts w:ascii="Goudy Old Style" w:hAnsi="Goudy Old Style" w:cs="Goudy Old Style"/>
                <w:w w:val="90"/>
              </w:rPr>
              <w:t>No</w:t>
            </w:r>
            <w:r w:rsidRPr="0057034A">
              <w:rPr>
                <w:rFonts w:ascii="Goudy Old Style" w:hAnsi="Goudy Old Style" w:cs="Goudy Old Style"/>
                <w:w w:val="90"/>
              </w:rPr>
              <w:tab/>
            </w:r>
            <w:r w:rsidRPr="0057034A">
              <w:rPr>
                <w:rFonts w:ascii="Symbol" w:hAnsi="Symbol" w:cs="Symbol"/>
                <w:w w:val="90"/>
              </w:rPr>
              <w:t></w:t>
            </w:r>
            <w:r w:rsidRPr="0057034A">
              <w:rPr>
                <w:rFonts w:ascii="Symbol" w:hAnsi="Symbol" w:cs="Symbol"/>
                <w:w w:val="90"/>
              </w:rPr>
              <w:t></w:t>
            </w:r>
            <w:r w:rsidRPr="0057034A">
              <w:rPr>
                <w:rFonts w:ascii="Symbol" w:hAnsi="Symbol" w:cs="Symbol"/>
                <w:w w:val="90"/>
              </w:rPr>
              <w:t></w:t>
            </w:r>
            <w:r w:rsidRPr="0057034A">
              <w:rPr>
                <w:rFonts w:ascii="Symbol" w:hAnsi="Symbol" w:cs="Symbol"/>
                <w:w w:val="90"/>
              </w:rPr>
              <w:t></w:t>
            </w:r>
            <w:r w:rsidRPr="0057034A">
              <w:rPr>
                <w:rFonts w:ascii="Goudy Old Style" w:hAnsi="Goudy Old Style" w:cs="Goudy Old Style"/>
                <w:w w:val="90"/>
              </w:rPr>
              <w:t>Will</w:t>
            </w:r>
            <w:r w:rsidRPr="0057034A">
              <w:rPr>
                <w:rFonts w:ascii="Goudy Old Style" w:hAnsi="Goudy Old Style" w:cs="Goudy Old Style"/>
                <w:spacing w:val="7"/>
                <w:w w:val="90"/>
              </w:rPr>
              <w:t xml:space="preserve"> </w:t>
            </w:r>
            <w:r w:rsidRPr="0057034A">
              <w:rPr>
                <w:rFonts w:ascii="Goudy Old Style" w:hAnsi="Goudy Old Style" w:cs="Goudy Old Style"/>
                <w:w w:val="90"/>
              </w:rPr>
              <w:t>Verify  [  ]</w:t>
            </w:r>
            <w:r w:rsidRPr="0057034A">
              <w:rPr>
                <w:rFonts w:ascii="Symbol" w:hAnsi="Symbol" w:cs="Symbol"/>
                <w:spacing w:val="-10"/>
                <w:w w:val="90"/>
              </w:rPr>
              <w:t></w:t>
            </w:r>
            <w:r w:rsidRPr="0057034A">
              <w:rPr>
                <w:rFonts w:ascii="Goudy Old Style" w:hAnsi="Goudy Old Style" w:cs="Goudy Old Style"/>
                <w:w w:val="90"/>
              </w:rPr>
              <w:t>N/A</w:t>
            </w:r>
          </w:p>
          <w:p w:rsidR="009E6D54" w:rsidRDefault="009E6D54" w:rsidP="003E19D3">
            <w:pPr>
              <w:pStyle w:val="ListParagraph"/>
              <w:numPr>
                <w:ilvl w:val="0"/>
                <w:numId w:val="4"/>
              </w:numPr>
              <w:tabs>
                <w:tab w:val="left" w:pos="344"/>
              </w:tabs>
              <w:kinsoku w:val="0"/>
              <w:overflowPunct w:val="0"/>
              <w:spacing w:before="191"/>
              <w:rPr>
                <w:rFonts w:ascii="Goudy Old Style" w:hAnsi="Goudy Old Style" w:cs="Goudy Old Style"/>
                <w:spacing w:val="-1"/>
                <w:sz w:val="20"/>
                <w:szCs w:val="20"/>
              </w:rPr>
            </w:pPr>
            <w:r>
              <w:rPr>
                <w:rFonts w:ascii="Goudy Old Style" w:hAnsi="Goudy Old Style" w:cs="Goudy Old Style"/>
                <w:i/>
                <w:iCs/>
                <w:spacing w:val="-1"/>
                <w:sz w:val="20"/>
                <w:szCs w:val="20"/>
              </w:rPr>
              <w:t>Benefactor</w:t>
            </w:r>
            <w:r>
              <w:rPr>
                <w:rFonts w:ascii="Goudy Old Style" w:hAnsi="Goudy Old Style" w:cs="Goudy Old Styl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i/>
                <w:iCs/>
                <w:spacing w:val="-1"/>
                <w:sz w:val="20"/>
                <w:szCs w:val="20"/>
              </w:rPr>
              <w:t>Pledge:</w:t>
            </w:r>
            <w:r>
              <w:rPr>
                <w:rFonts w:ascii="Goudy Old Style" w:hAnsi="Goudy Old Style" w:cs="Goudy Old Styl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(5%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or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more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of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income)</w:t>
            </w:r>
          </w:p>
          <w:p w:rsidR="009E6D54" w:rsidRDefault="009E6D54" w:rsidP="003E19D3">
            <w:pPr>
              <w:pStyle w:val="ListParagraph"/>
              <w:numPr>
                <w:ilvl w:val="0"/>
                <w:numId w:val="4"/>
              </w:numPr>
              <w:tabs>
                <w:tab w:val="left" w:pos="344"/>
              </w:tabs>
              <w:kinsoku w:val="0"/>
              <w:overflowPunct w:val="0"/>
              <w:rPr>
                <w:rFonts w:ascii="Goudy Old Style" w:hAnsi="Goudy Old Style" w:cs="Goudy Old Style"/>
                <w:sz w:val="20"/>
                <w:szCs w:val="20"/>
              </w:rPr>
            </w:pPr>
            <w:r>
              <w:rPr>
                <w:rFonts w:ascii="Goudy Old Style" w:hAnsi="Goudy Old Style" w:cs="Goudy Old Style"/>
                <w:i/>
                <w:iCs/>
                <w:spacing w:val="-1"/>
                <w:sz w:val="20"/>
                <w:szCs w:val="20"/>
              </w:rPr>
              <w:t>Sustaining</w:t>
            </w:r>
            <w:r>
              <w:rPr>
                <w:rFonts w:ascii="Goudy Old Style" w:hAnsi="Goudy Old Style" w:cs="Goudy Old Style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i/>
                <w:iCs/>
                <w:spacing w:val="-1"/>
                <w:sz w:val="20"/>
                <w:szCs w:val="20"/>
              </w:rPr>
              <w:t>Pledge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: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(3%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to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 xml:space="preserve"> 4%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of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income)</w:t>
            </w:r>
          </w:p>
          <w:p w:rsidR="009E6D54" w:rsidRDefault="009E6D54" w:rsidP="003E19D3">
            <w:pPr>
              <w:pStyle w:val="ListParagraph"/>
              <w:numPr>
                <w:ilvl w:val="0"/>
                <w:numId w:val="4"/>
              </w:numPr>
              <w:tabs>
                <w:tab w:val="left" w:pos="344"/>
                <w:tab w:val="left" w:pos="1764"/>
              </w:tabs>
              <w:kinsoku w:val="0"/>
              <w:overflowPunct w:val="0"/>
              <w:rPr>
                <w:rFonts w:ascii="Goudy Old Style" w:hAnsi="Goudy Old Style" w:cs="Goudy Old Style"/>
                <w:spacing w:val="-1"/>
                <w:sz w:val="20"/>
                <w:szCs w:val="20"/>
              </w:rPr>
            </w:pPr>
            <w:r>
              <w:rPr>
                <w:rFonts w:ascii="Goudy Old Style" w:hAnsi="Goudy Old Style" w:cs="Goudy Old Style"/>
                <w:i/>
                <w:iCs/>
                <w:spacing w:val="-1"/>
                <w:sz w:val="20"/>
                <w:szCs w:val="20"/>
              </w:rPr>
              <w:t>Supporter</w:t>
            </w:r>
            <w:r>
              <w:rPr>
                <w:rFonts w:ascii="Goudy Old Style" w:hAnsi="Goudy Old Style" w:cs="Goudy Old Styl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i/>
                <w:iCs/>
                <w:spacing w:val="-1"/>
                <w:sz w:val="20"/>
                <w:szCs w:val="20"/>
              </w:rPr>
              <w:t>Pledge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: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ab/>
            </w:r>
            <w:r>
              <w:rPr>
                <w:rFonts w:ascii="Goudy Old Style" w:hAnsi="Goudy Old Style" w:cs="Goudy Old Style"/>
                <w:sz w:val="20"/>
                <w:szCs w:val="20"/>
              </w:rPr>
              <w:t>(2%</w:t>
            </w:r>
            <w:r>
              <w:rPr>
                <w:rFonts w:ascii="Goudy Old Style" w:hAnsi="Goudy Old Style" w:cs="Goudy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of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income)</w:t>
            </w:r>
          </w:p>
          <w:p w:rsidR="009E6D54" w:rsidRDefault="009E6D54" w:rsidP="003E19D3">
            <w:pPr>
              <w:pStyle w:val="TableParagraph"/>
              <w:kinsoku w:val="0"/>
              <w:overflowPunct w:val="0"/>
              <w:spacing w:before="189"/>
              <w:ind w:left="105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Pledge</w:t>
            </w:r>
            <w:r>
              <w:rPr>
                <w:rFonts w:ascii="Book Antiqua" w:hAnsi="Book Antiqua" w:cs="Book Antiqua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will</w:t>
            </w:r>
            <w:r>
              <w:rPr>
                <w:rFonts w:ascii="Book Antiqua" w:hAnsi="Book Antiqua" w:cs="Book Antiqua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be</w:t>
            </w:r>
            <w:r>
              <w:rPr>
                <w:rFonts w:ascii="Book Antiqua" w:hAnsi="Book Antiqua" w:cs="Book Antiqua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paid</w:t>
            </w:r>
            <w:r>
              <w:rPr>
                <w:rFonts w:ascii="Book Antiqua" w:hAnsi="Book Antiqua" w:cs="Book Antiqua"/>
                <w:sz w:val="22"/>
                <w:szCs w:val="22"/>
              </w:rPr>
              <w:t>:</w:t>
            </w:r>
          </w:p>
          <w:p w:rsidR="009E6D54" w:rsidRPr="0057034A" w:rsidRDefault="009E6D54" w:rsidP="003E19D3">
            <w:pPr>
              <w:pStyle w:val="ListParagraph"/>
              <w:tabs>
                <w:tab w:val="left" w:pos="344"/>
                <w:tab w:val="left" w:pos="1323"/>
                <w:tab w:val="left" w:pos="2557"/>
              </w:tabs>
              <w:kinsoku w:val="0"/>
              <w:overflowPunct w:val="0"/>
              <w:spacing w:before="3"/>
              <w:rPr>
                <w:rFonts w:ascii="Goudy Old Style" w:hAnsi="Goudy Old Style" w:cs="Goudy Old Style"/>
                <w:spacing w:val="-1"/>
                <w:w w:val="90"/>
              </w:rPr>
            </w:pPr>
            <w:r>
              <w:rPr>
                <w:rFonts w:ascii="Goudy Old Style" w:hAnsi="Goudy Old Style" w:cs="Goudy Old Style"/>
                <w:spacing w:val="-1"/>
                <w:w w:val="90"/>
                <w:sz w:val="20"/>
                <w:szCs w:val="20"/>
              </w:rPr>
              <w:t xml:space="preserve">   </w:t>
            </w:r>
            <w:r>
              <w:rPr>
                <w:rFonts w:ascii="Goudy Old Style" w:hAnsi="Goudy Old Style" w:cs="Goudy Old Style"/>
                <w:spacing w:val="-1"/>
                <w:w w:val="90"/>
              </w:rPr>
              <w:t xml:space="preserve">[  </w:t>
            </w:r>
            <w:r w:rsidRPr="0057034A">
              <w:rPr>
                <w:rFonts w:ascii="Goudy Old Style" w:hAnsi="Goudy Old Style" w:cs="Goudy Old Style"/>
                <w:spacing w:val="-1"/>
                <w:w w:val="90"/>
              </w:rPr>
              <w:t xml:space="preserve"> ]   </w:t>
            </w:r>
            <w:r>
              <w:rPr>
                <w:rFonts w:ascii="Goudy Old Style" w:hAnsi="Goudy Old Style" w:cs="Goudy Old Style"/>
                <w:spacing w:val="-1"/>
                <w:w w:val="90"/>
              </w:rPr>
              <w:t xml:space="preserve">Monthly      </w:t>
            </w:r>
            <w:r w:rsidRPr="0057034A">
              <w:rPr>
                <w:rFonts w:ascii="Symbol" w:hAnsi="Symbol" w:cs="Symbol"/>
                <w:w w:val="90"/>
              </w:rPr>
              <w:t></w:t>
            </w:r>
            <w:r w:rsidRPr="0057034A">
              <w:rPr>
                <w:rFonts w:ascii="Symbol" w:hAnsi="Symbol" w:cs="Symbol"/>
                <w:w w:val="90"/>
              </w:rPr>
              <w:t></w:t>
            </w:r>
            <w:r w:rsidRPr="0057034A">
              <w:rPr>
                <w:rFonts w:ascii="Symbol" w:hAnsi="Symbol" w:cs="Symbol"/>
                <w:w w:val="90"/>
              </w:rPr>
              <w:t></w:t>
            </w:r>
            <w:r w:rsidRPr="0057034A">
              <w:rPr>
                <w:rFonts w:ascii="Symbol" w:hAnsi="Symbol" w:cs="Symbol"/>
                <w:w w:val="90"/>
              </w:rPr>
              <w:t></w:t>
            </w:r>
            <w:r w:rsidRPr="0057034A">
              <w:rPr>
                <w:rFonts w:ascii="Symbol" w:hAnsi="Symbol" w:cs="Symbol"/>
                <w:spacing w:val="10"/>
                <w:w w:val="90"/>
              </w:rPr>
              <w:t></w:t>
            </w:r>
            <w:r w:rsidRPr="0057034A">
              <w:rPr>
                <w:rFonts w:ascii="Goudy Old Style" w:hAnsi="Goudy Old Style" w:cs="Goudy Old Style"/>
                <w:w w:val="90"/>
              </w:rPr>
              <w:t>Quarterly</w:t>
            </w:r>
            <w:r w:rsidRPr="0057034A">
              <w:rPr>
                <w:rFonts w:ascii="Goudy Old Style" w:hAnsi="Goudy Old Style" w:cs="Goudy Old Style"/>
                <w:w w:val="90"/>
              </w:rPr>
              <w:tab/>
            </w:r>
            <w:r>
              <w:rPr>
                <w:rFonts w:ascii="Goudy Old Style" w:hAnsi="Goudy Old Style" w:cs="Goudy Old Style"/>
                <w:w w:val="90"/>
              </w:rPr>
              <w:t xml:space="preserve">    </w:t>
            </w:r>
            <w:r w:rsidRPr="0057034A">
              <w:rPr>
                <w:rFonts w:ascii="Symbol" w:hAnsi="Symbol" w:cs="Symbol"/>
                <w:w w:val="90"/>
              </w:rPr>
              <w:t></w:t>
            </w:r>
            <w:r w:rsidRPr="0057034A">
              <w:rPr>
                <w:rFonts w:ascii="Symbol" w:hAnsi="Symbol" w:cs="Symbol"/>
                <w:w w:val="90"/>
              </w:rPr>
              <w:t></w:t>
            </w:r>
            <w:r w:rsidRPr="0057034A">
              <w:rPr>
                <w:rFonts w:ascii="Symbol" w:hAnsi="Symbol" w:cs="Symbol"/>
                <w:w w:val="90"/>
              </w:rPr>
              <w:t></w:t>
            </w:r>
            <w:r w:rsidRPr="0057034A">
              <w:rPr>
                <w:rFonts w:ascii="Symbol" w:hAnsi="Symbol" w:cs="Symbol"/>
                <w:w w:val="90"/>
              </w:rPr>
              <w:t></w:t>
            </w:r>
            <w:r w:rsidRPr="0057034A">
              <w:rPr>
                <w:rFonts w:ascii="Symbol" w:hAnsi="Symbol" w:cs="Symbol"/>
                <w:w w:val="90"/>
              </w:rPr>
              <w:t></w:t>
            </w:r>
            <w:r w:rsidRPr="0057034A">
              <w:rPr>
                <w:rFonts w:ascii="Goudy Old Style" w:hAnsi="Goudy Old Style" w:cs="Goudy Old Style"/>
                <w:spacing w:val="-1"/>
                <w:w w:val="90"/>
              </w:rPr>
              <w:t>Annually</w:t>
            </w:r>
            <w:r w:rsidRPr="0057034A">
              <w:rPr>
                <w:rFonts w:ascii="Goudy Old Style" w:hAnsi="Goudy Old Style" w:cs="Goudy Old Style"/>
                <w:w w:val="90"/>
              </w:rPr>
              <w:t xml:space="preserve">   </w:t>
            </w:r>
            <w:r w:rsidRPr="0057034A">
              <w:rPr>
                <w:rFonts w:ascii="Goudy Old Style" w:hAnsi="Goudy Old Style" w:cs="Goudy Old Style"/>
                <w:spacing w:val="27"/>
                <w:w w:val="90"/>
              </w:rPr>
              <w:t xml:space="preserve"> </w:t>
            </w:r>
          </w:p>
          <w:p w:rsidR="009E6D54" w:rsidRDefault="009E6D54" w:rsidP="003E19D3">
            <w:pPr>
              <w:pStyle w:val="TableParagraph"/>
              <w:kinsoku w:val="0"/>
              <w:overflowPunct w:val="0"/>
              <w:spacing w:before="144"/>
              <w:ind w:left="105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Form</w:t>
            </w:r>
            <w:r>
              <w:rPr>
                <w:rFonts w:ascii="Book Antiqua" w:hAnsi="Book Antiqua" w:cs="Book Antiqua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of</w:t>
            </w:r>
            <w:r>
              <w:rPr>
                <w:rFonts w:ascii="Book Antiqua" w:hAnsi="Book Antiqua" w:cs="Book Antiqua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Payment</w:t>
            </w:r>
            <w:r>
              <w:rPr>
                <w:rFonts w:ascii="Book Antiqua" w:hAnsi="Book Antiqua" w:cs="Book Antiqua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pacing w:val="-1"/>
                <w:sz w:val="22"/>
                <w:szCs w:val="22"/>
              </w:rPr>
              <w:t>(please</w:t>
            </w:r>
            <w:r>
              <w:rPr>
                <w:rFonts w:ascii="Book Antiqua" w:hAnsi="Book Antiqua" w:cs="Book Antiqua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circle):</w:t>
            </w:r>
          </w:p>
          <w:p w:rsidR="009E6D54" w:rsidRDefault="009E6D54" w:rsidP="003E19D3">
            <w:pPr>
              <w:pStyle w:val="TableParagraph"/>
              <w:tabs>
                <w:tab w:val="left" w:pos="836"/>
                <w:tab w:val="left" w:pos="2043"/>
                <w:tab w:val="left" w:pos="3475"/>
                <w:tab w:val="left" w:pos="4612"/>
              </w:tabs>
              <w:kinsoku w:val="0"/>
              <w:overflowPunct w:val="0"/>
              <w:spacing w:before="91"/>
              <w:ind w:left="105"/>
              <w:rPr>
                <w:rFonts w:ascii="Goudy Old Style" w:hAnsi="Goudy Old Style" w:cs="Goudy Old Style"/>
                <w:sz w:val="18"/>
                <w:szCs w:val="18"/>
              </w:rPr>
            </w:pPr>
            <w:r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Check</w:t>
            </w:r>
            <w:r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ab/>
              <w:t>Direct</w:t>
            </w:r>
            <w:r>
              <w:rPr>
                <w:rFonts w:ascii="Goudy Old Style" w:hAnsi="Goudy Old Style" w:cs="Goudy Old Styl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Debit</w:t>
            </w:r>
            <w:r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ab/>
              <w:t>Stock/Securities</w:t>
            </w:r>
            <w:r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ab/>
              <w:t>Credit</w:t>
            </w:r>
            <w:r>
              <w:rPr>
                <w:rFonts w:ascii="Goudy Old Style" w:hAnsi="Goudy Old Style" w:cs="Goudy Old Style"/>
                <w:sz w:val="18"/>
                <w:szCs w:val="18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Card</w:t>
            </w:r>
            <w:r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ab/>
              <w:t>Cash</w:t>
            </w:r>
          </w:p>
          <w:p w:rsidR="009E6D54" w:rsidRDefault="009E6D54" w:rsidP="003E19D3">
            <w:pPr>
              <w:pStyle w:val="ListParagraph"/>
              <w:numPr>
                <w:ilvl w:val="0"/>
                <w:numId w:val="4"/>
              </w:numPr>
              <w:tabs>
                <w:tab w:val="left" w:pos="344"/>
              </w:tabs>
              <w:kinsoku w:val="0"/>
              <w:overflowPunct w:val="0"/>
              <w:spacing w:before="148" w:line="336" w:lineRule="exact"/>
              <w:rPr>
                <w:rFonts w:ascii="Goudy Old Style" w:hAnsi="Goudy Old Style" w:cs="Goudy Old Style"/>
                <w:spacing w:val="-1"/>
                <w:sz w:val="20"/>
                <w:szCs w:val="20"/>
              </w:rPr>
            </w:pPr>
            <w:r>
              <w:rPr>
                <w:rFonts w:ascii="Goudy Old Style" w:hAnsi="Goudy Old Style" w:cs="Goudy Old Style"/>
                <w:i/>
                <w:iCs/>
                <w:spacing w:val="-1"/>
                <w:sz w:val="20"/>
                <w:szCs w:val="20"/>
              </w:rPr>
              <w:t>Check</w:t>
            </w:r>
            <w:r>
              <w:rPr>
                <w:rFonts w:ascii="Goudy Old Style" w:hAnsi="Goudy Old Style" w:cs="Goudy Old Styl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i/>
                <w:iCs/>
                <w:spacing w:val="-1"/>
                <w:sz w:val="20"/>
                <w:szCs w:val="20"/>
              </w:rPr>
              <w:t>here</w:t>
            </w:r>
            <w:r>
              <w:rPr>
                <w:rFonts w:ascii="Goudy Old Style" w:hAnsi="Goudy Old Style" w:cs="Goudy Old Style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i/>
                <w:iCs/>
                <w:spacing w:val="-1"/>
                <w:sz w:val="20"/>
                <w:szCs w:val="20"/>
              </w:rPr>
              <w:t>to</w:t>
            </w:r>
            <w:r>
              <w:rPr>
                <w:rFonts w:ascii="Goudy Old Style" w:hAnsi="Goudy Old Style" w:cs="Goudy Old Style"/>
                <w:i/>
                <w:iCs/>
                <w:sz w:val="20"/>
                <w:szCs w:val="20"/>
              </w:rPr>
              <w:t xml:space="preserve"> use an </w:t>
            </w:r>
            <w:r>
              <w:rPr>
                <w:rFonts w:ascii="Goudy Old Style" w:hAnsi="Goudy Old Style" w:cs="Goudy Old Style"/>
                <w:i/>
                <w:iCs/>
                <w:spacing w:val="-1"/>
                <w:sz w:val="20"/>
                <w:szCs w:val="20"/>
                <w:u w:val="single"/>
              </w:rPr>
              <w:t xml:space="preserve">existing </w:t>
            </w:r>
            <w:r>
              <w:rPr>
                <w:rFonts w:ascii="Goudy Old Style" w:hAnsi="Goudy Old Style" w:cs="Goudy Old Style"/>
                <w:i/>
                <w:iCs/>
                <w:spacing w:val="-1"/>
                <w:sz w:val="20"/>
                <w:szCs w:val="20"/>
              </w:rPr>
              <w:t>direct</w:t>
            </w:r>
            <w:r>
              <w:rPr>
                <w:rFonts w:ascii="Goudy Old Style" w:hAnsi="Goudy Old Style" w:cs="Goudy Old Styl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i/>
                <w:iCs/>
                <w:spacing w:val="-1"/>
                <w:sz w:val="20"/>
                <w:szCs w:val="20"/>
              </w:rPr>
              <w:t>debit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.</w:t>
            </w:r>
          </w:p>
          <w:p w:rsidR="009E6D54" w:rsidRDefault="009E6D54" w:rsidP="003E19D3">
            <w:pPr>
              <w:pStyle w:val="TableParagraph"/>
              <w:kinsoku w:val="0"/>
              <w:overflowPunct w:val="0"/>
              <w:spacing w:line="239" w:lineRule="auto"/>
              <w:ind w:left="105"/>
              <w:rPr>
                <w:rFonts w:ascii="Goudy Old Style" w:hAnsi="Goudy Old Style" w:cs="Goudy Old Style"/>
                <w:sz w:val="20"/>
                <w:szCs w:val="20"/>
              </w:rPr>
            </w:pPr>
            <w:r>
              <w:rPr>
                <w:rFonts w:ascii="Goudy Old Style" w:hAnsi="Goudy Old Style" w:cs="Goudy Old Style"/>
                <w:b/>
                <w:bCs/>
                <w:i/>
                <w:iCs/>
                <w:sz w:val="21"/>
                <w:szCs w:val="21"/>
              </w:rPr>
              <w:t>Note: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7"/>
                <w:sz w:val="21"/>
                <w:szCs w:val="21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sz w:val="20"/>
                <w:szCs w:val="20"/>
              </w:rPr>
              <w:t>To</w:t>
            </w:r>
            <w:r w:rsidRPr="001A4686">
              <w:rPr>
                <w:rFonts w:ascii="Goudy Old Style" w:hAnsi="Goudy Old Style" w:cs="Goudy Old Style"/>
                <w:b/>
                <w:spacing w:val="-3"/>
                <w:sz w:val="20"/>
                <w:szCs w:val="20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spacing w:val="-1"/>
                <w:sz w:val="20"/>
                <w:szCs w:val="20"/>
              </w:rPr>
              <w:t>make</w:t>
            </w:r>
            <w:r w:rsidRPr="001A4686">
              <w:rPr>
                <w:rFonts w:ascii="Goudy Old Style" w:hAnsi="Goudy Old Style" w:cs="Goudy Old Style"/>
                <w:b/>
                <w:spacing w:val="-3"/>
                <w:sz w:val="20"/>
                <w:szCs w:val="20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spacing w:val="-1"/>
                <w:sz w:val="20"/>
                <w:szCs w:val="20"/>
              </w:rPr>
              <w:t>payments</w:t>
            </w:r>
            <w:r w:rsidRPr="001A4686">
              <w:rPr>
                <w:rFonts w:ascii="Goudy Old Style" w:hAnsi="Goudy Old Style" w:cs="Goudy Old Style"/>
                <w:b/>
                <w:spacing w:val="-4"/>
                <w:sz w:val="20"/>
                <w:szCs w:val="20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spacing w:val="-1"/>
                <w:sz w:val="20"/>
                <w:szCs w:val="20"/>
              </w:rPr>
              <w:t>using</w:t>
            </w:r>
            <w:r w:rsidRPr="001A4686">
              <w:rPr>
                <w:rFonts w:ascii="Goudy Old Style" w:hAnsi="Goudy Old Style" w:cs="Goudy Old Style"/>
                <w:b/>
                <w:spacing w:val="-3"/>
                <w:sz w:val="20"/>
                <w:szCs w:val="20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spacing w:val="-1"/>
                <w:sz w:val="20"/>
                <w:szCs w:val="20"/>
              </w:rPr>
              <w:t>Direct</w:t>
            </w:r>
            <w:r w:rsidRPr="001A4686">
              <w:rPr>
                <w:rFonts w:ascii="Goudy Old Style" w:hAnsi="Goudy Old Style" w:cs="Goudy Old Style"/>
                <w:b/>
                <w:spacing w:val="-2"/>
                <w:sz w:val="20"/>
                <w:szCs w:val="20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spacing w:val="-1"/>
                <w:sz w:val="20"/>
                <w:szCs w:val="20"/>
              </w:rPr>
              <w:t>Debit,</w:t>
            </w:r>
            <w:r w:rsidRPr="001A4686">
              <w:rPr>
                <w:rFonts w:ascii="Goudy Old Style" w:hAnsi="Goudy Old Style" w:cs="Goudy Old Style"/>
                <w:b/>
                <w:spacing w:val="-4"/>
                <w:sz w:val="20"/>
                <w:szCs w:val="20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spacing w:val="-1"/>
                <w:sz w:val="20"/>
                <w:szCs w:val="20"/>
              </w:rPr>
              <w:t>please</w:t>
            </w:r>
            <w:r w:rsidRPr="001A4686">
              <w:rPr>
                <w:rFonts w:ascii="Goudy Old Style" w:hAnsi="Goudy Old Style" w:cs="Goudy Old Style"/>
                <w:b/>
                <w:spacing w:val="-4"/>
                <w:sz w:val="20"/>
                <w:szCs w:val="20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spacing w:val="-1"/>
                <w:sz w:val="20"/>
                <w:szCs w:val="20"/>
              </w:rPr>
              <w:t>provide</w:t>
            </w:r>
            <w:r w:rsidRPr="001A4686">
              <w:rPr>
                <w:rFonts w:ascii="Goudy Old Style" w:hAnsi="Goudy Old Style" w:cs="Goudy Old Style"/>
                <w:b/>
                <w:spacing w:val="-4"/>
                <w:sz w:val="20"/>
                <w:szCs w:val="20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sz w:val="20"/>
                <w:szCs w:val="20"/>
              </w:rPr>
              <w:t>a</w:t>
            </w:r>
            <w:r w:rsidRPr="001A4686">
              <w:rPr>
                <w:rFonts w:ascii="Goudy Old Style" w:hAnsi="Goudy Old Style" w:cs="Goudy Old Style"/>
                <w:b/>
                <w:spacing w:val="29"/>
                <w:sz w:val="20"/>
                <w:szCs w:val="20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spacing w:val="-1"/>
                <w:sz w:val="20"/>
                <w:szCs w:val="20"/>
              </w:rPr>
              <w:t xml:space="preserve">check </w:t>
            </w:r>
            <w:r w:rsidRPr="001A4686">
              <w:rPr>
                <w:rFonts w:ascii="Goudy Old Style" w:hAnsi="Goudy Old Style" w:cs="Goudy Old Style"/>
                <w:b/>
                <w:sz w:val="20"/>
                <w:szCs w:val="20"/>
              </w:rPr>
              <w:t>with the</w:t>
            </w:r>
            <w:r w:rsidRPr="001A4686">
              <w:rPr>
                <w:rFonts w:ascii="Goudy Old Style" w:hAnsi="Goudy Old Style" w:cs="Goudy Old Style"/>
                <w:b/>
                <w:spacing w:val="-1"/>
                <w:sz w:val="20"/>
                <w:szCs w:val="20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sz w:val="20"/>
                <w:szCs w:val="20"/>
              </w:rPr>
              <w:t xml:space="preserve">word </w:t>
            </w:r>
            <w:r w:rsidRPr="001A4686">
              <w:rPr>
                <w:rFonts w:ascii="Goudy Old Style" w:hAnsi="Goudy Old Style" w:cs="Goudy Old Style"/>
                <w:b/>
                <w:spacing w:val="-1"/>
                <w:sz w:val="20"/>
                <w:szCs w:val="20"/>
              </w:rPr>
              <w:t>VOID written across</w:t>
            </w:r>
            <w:r w:rsidRPr="001A4686">
              <w:rPr>
                <w:rFonts w:ascii="Goudy Old Style" w:hAnsi="Goudy Old Style" w:cs="Goudy Old Style"/>
                <w:b/>
                <w:sz w:val="20"/>
                <w:szCs w:val="20"/>
              </w:rPr>
              <w:t xml:space="preserve"> its </w:t>
            </w:r>
            <w:r w:rsidRPr="001A4686">
              <w:rPr>
                <w:rFonts w:ascii="Goudy Old Style" w:hAnsi="Goudy Old Style" w:cs="Goudy Old Style"/>
                <w:b/>
                <w:spacing w:val="-1"/>
                <w:sz w:val="20"/>
                <w:szCs w:val="20"/>
              </w:rPr>
              <w:t xml:space="preserve">face </w:t>
            </w:r>
            <w:r w:rsidRPr="001A4686">
              <w:rPr>
                <w:rFonts w:ascii="Goudy Old Style" w:hAnsi="Goudy Old Style" w:cs="Goudy Old Style"/>
                <w:b/>
                <w:sz w:val="20"/>
                <w:szCs w:val="20"/>
              </w:rPr>
              <w:t xml:space="preserve">when </w:t>
            </w:r>
            <w:r w:rsidRPr="001A4686">
              <w:rPr>
                <w:rFonts w:ascii="Goudy Old Style" w:hAnsi="Goudy Old Style" w:cs="Goudy Old Style"/>
                <w:b/>
                <w:spacing w:val="-1"/>
                <w:sz w:val="20"/>
                <w:szCs w:val="20"/>
              </w:rPr>
              <w:t>you</w:t>
            </w:r>
            <w:r w:rsidRPr="001A4686">
              <w:rPr>
                <w:rFonts w:ascii="Goudy Old Style" w:hAnsi="Goudy Old Style" w:cs="Goudy Old Style"/>
                <w:b/>
                <w:spacing w:val="29"/>
                <w:sz w:val="20"/>
                <w:szCs w:val="20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spacing w:val="-1"/>
                <w:sz w:val="20"/>
                <w:szCs w:val="20"/>
              </w:rPr>
              <w:t>submit</w:t>
            </w:r>
            <w:r w:rsidRPr="001A4686">
              <w:rPr>
                <w:rFonts w:ascii="Goudy Old Style" w:hAnsi="Goudy Old Style" w:cs="Goudy Old Style"/>
                <w:b/>
                <w:sz w:val="20"/>
                <w:szCs w:val="20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spacing w:val="-1"/>
                <w:sz w:val="20"/>
                <w:szCs w:val="20"/>
              </w:rPr>
              <w:t>your</w:t>
            </w:r>
            <w:r w:rsidRPr="001A4686">
              <w:rPr>
                <w:rFonts w:ascii="Goudy Old Style" w:hAnsi="Goudy Old Style" w:cs="Goudy Old Style"/>
                <w:b/>
                <w:sz w:val="20"/>
                <w:szCs w:val="20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spacing w:val="-1"/>
                <w:sz w:val="20"/>
                <w:szCs w:val="20"/>
              </w:rPr>
              <w:t xml:space="preserve">completed </w:t>
            </w:r>
            <w:r w:rsidRPr="001A4686">
              <w:rPr>
                <w:rFonts w:ascii="Goudy Old Style" w:hAnsi="Goudy Old Style" w:cs="Goudy Old Style"/>
                <w:b/>
                <w:sz w:val="20"/>
                <w:szCs w:val="20"/>
              </w:rPr>
              <w:t>pledge</w:t>
            </w:r>
            <w:r>
              <w:rPr>
                <w:rFonts w:ascii="Goudy Old Style" w:hAnsi="Goudy Old Style" w:cs="Goudy Old Style"/>
                <w:b/>
                <w:spacing w:val="-1"/>
                <w:sz w:val="20"/>
                <w:szCs w:val="20"/>
              </w:rPr>
              <w:t xml:space="preserve"> form and complete the ACH Signup Sheet.</w:t>
            </w:r>
          </w:p>
          <w:p w:rsidR="009E6D54" w:rsidRDefault="009E6D54" w:rsidP="003E19D3">
            <w:pPr>
              <w:pStyle w:val="TableParagraph"/>
              <w:kinsoku w:val="0"/>
              <w:overflowPunct w:val="0"/>
              <w:spacing w:line="240" w:lineRule="exact"/>
              <w:ind w:left="105" w:right="207"/>
              <w:rPr>
                <w:spacing w:val="-1"/>
                <w:sz w:val="20"/>
                <w:szCs w:val="20"/>
              </w:rPr>
            </w:pPr>
            <w:r>
              <w:rPr>
                <w:rFonts w:ascii="Goudy Old Style" w:hAnsi="Goudy Old Style" w:cs="Goudy Old Style"/>
                <w:b/>
                <w:bCs/>
                <w:i/>
                <w:iCs/>
                <w:spacing w:val="-2"/>
                <w:sz w:val="21"/>
                <w:szCs w:val="21"/>
              </w:rPr>
              <w:t>Note</w:t>
            </w:r>
            <w:r>
              <w:rPr>
                <w:rFonts w:ascii="Goudy Old Style" w:hAnsi="Goudy Old Style" w:cs="Goudy Old Style"/>
                <w:b/>
                <w:bCs/>
                <w:spacing w:val="-1"/>
                <w:sz w:val="20"/>
                <w:szCs w:val="20"/>
              </w:rPr>
              <w:t>:</w:t>
            </w:r>
            <w:r>
              <w:rPr>
                <w:rFonts w:ascii="Goudy Old Style" w:hAnsi="Goudy Old Style" w:cs="Goudy Old Style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sz w:val="20"/>
                <w:szCs w:val="20"/>
              </w:rPr>
              <w:t>For</w:t>
            </w:r>
            <w:r w:rsidRPr="001A4686">
              <w:rPr>
                <w:rFonts w:ascii="Goudy Old Style" w:hAnsi="Goudy Old Style" w:cs="Goudy Old Style"/>
                <w:b/>
                <w:spacing w:val="-4"/>
                <w:sz w:val="20"/>
                <w:szCs w:val="20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spacing w:val="-1"/>
                <w:sz w:val="20"/>
                <w:szCs w:val="20"/>
              </w:rPr>
              <w:t>cash,</w:t>
            </w:r>
            <w:r w:rsidRPr="001A4686">
              <w:rPr>
                <w:rFonts w:ascii="Goudy Old Style" w:hAnsi="Goudy Old Style" w:cs="Goudy Old Style"/>
                <w:b/>
                <w:spacing w:val="-2"/>
                <w:sz w:val="20"/>
                <w:szCs w:val="20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spacing w:val="-1"/>
                <w:sz w:val="20"/>
                <w:szCs w:val="20"/>
              </w:rPr>
              <w:t>place</w:t>
            </w:r>
            <w:r w:rsidRPr="001A4686">
              <w:rPr>
                <w:rFonts w:ascii="Goudy Old Style" w:hAnsi="Goudy Old Style" w:cs="Goudy Old Style"/>
                <w:b/>
                <w:spacing w:val="-2"/>
                <w:sz w:val="20"/>
                <w:szCs w:val="20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sz w:val="20"/>
                <w:szCs w:val="20"/>
              </w:rPr>
              <w:t>in</w:t>
            </w:r>
            <w:r w:rsidRPr="001A4686">
              <w:rPr>
                <w:rFonts w:ascii="Goudy Old Style" w:hAnsi="Goudy Old Style" w:cs="Goudy Old Style"/>
                <w:b/>
                <w:spacing w:val="-2"/>
                <w:sz w:val="20"/>
                <w:szCs w:val="20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spacing w:val="-1"/>
                <w:sz w:val="20"/>
                <w:szCs w:val="20"/>
              </w:rPr>
              <w:t>an</w:t>
            </w:r>
            <w:r w:rsidRPr="001A4686">
              <w:rPr>
                <w:rFonts w:ascii="Goudy Old Style" w:hAnsi="Goudy Old Style" w:cs="Goudy Old Style"/>
                <w:b/>
                <w:spacing w:val="-2"/>
                <w:sz w:val="20"/>
                <w:szCs w:val="20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spacing w:val="-1"/>
                <w:sz w:val="20"/>
                <w:szCs w:val="20"/>
              </w:rPr>
              <w:t>envelope with</w:t>
            </w:r>
            <w:r w:rsidRPr="001A4686">
              <w:rPr>
                <w:rFonts w:ascii="Goudy Old Style" w:hAnsi="Goudy Old Style" w:cs="Goudy Old Style"/>
                <w:b/>
                <w:spacing w:val="-2"/>
                <w:sz w:val="20"/>
                <w:szCs w:val="20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spacing w:val="-1"/>
                <w:sz w:val="20"/>
                <w:szCs w:val="20"/>
              </w:rPr>
              <w:t>your</w:t>
            </w:r>
            <w:r w:rsidRPr="001A4686">
              <w:rPr>
                <w:rFonts w:ascii="Goudy Old Style" w:hAnsi="Goudy Old Style" w:cs="Goudy Old Style"/>
                <w:b/>
                <w:spacing w:val="-2"/>
                <w:sz w:val="20"/>
                <w:szCs w:val="20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spacing w:val="-1"/>
                <w:sz w:val="20"/>
                <w:szCs w:val="20"/>
              </w:rPr>
              <w:t>name</w:t>
            </w:r>
            <w:r w:rsidRPr="001A4686">
              <w:rPr>
                <w:rFonts w:ascii="Goudy Old Style" w:hAnsi="Goudy Old Style" w:cs="Goudy Old Style"/>
                <w:b/>
                <w:spacing w:val="-3"/>
                <w:sz w:val="20"/>
                <w:szCs w:val="20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spacing w:val="-1"/>
                <w:sz w:val="20"/>
                <w:szCs w:val="20"/>
              </w:rPr>
              <w:t>written</w:t>
            </w:r>
            <w:r w:rsidRPr="001A4686">
              <w:rPr>
                <w:rFonts w:ascii="Goudy Old Style" w:hAnsi="Goudy Old Style" w:cs="Goudy Old Style"/>
                <w:b/>
                <w:spacing w:val="20"/>
                <w:sz w:val="20"/>
                <w:szCs w:val="20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spacing w:val="-1"/>
                <w:sz w:val="20"/>
                <w:szCs w:val="20"/>
              </w:rPr>
              <w:t>on</w:t>
            </w:r>
            <w:r w:rsidRPr="001A4686">
              <w:rPr>
                <w:rFonts w:ascii="Goudy Old Style" w:hAnsi="Goudy Old Style" w:cs="Goudy Old Style"/>
                <w:b/>
                <w:sz w:val="20"/>
                <w:szCs w:val="20"/>
              </w:rPr>
              <w:t xml:space="preserve"> it </w:t>
            </w:r>
            <w:r w:rsidRPr="001A4686">
              <w:rPr>
                <w:rFonts w:ascii="Goudy Old Style" w:hAnsi="Goudy Old Style" w:cs="Goudy Old Style"/>
                <w:b/>
                <w:spacing w:val="-1"/>
                <w:sz w:val="20"/>
                <w:szCs w:val="20"/>
              </w:rPr>
              <w:t>each</w:t>
            </w:r>
            <w:r w:rsidRPr="001A4686">
              <w:rPr>
                <w:rFonts w:ascii="Goudy Old Style" w:hAnsi="Goudy Old Style" w:cs="Goudy Old Style"/>
                <w:b/>
                <w:sz w:val="20"/>
                <w:szCs w:val="20"/>
              </w:rPr>
              <w:t xml:space="preserve"> time</w:t>
            </w:r>
            <w:r w:rsidRPr="001A4686">
              <w:rPr>
                <w:rFonts w:ascii="Goudy Old Style" w:hAnsi="Goudy Old Style" w:cs="Goudy Old Style"/>
                <w:b/>
                <w:spacing w:val="-1"/>
                <w:sz w:val="20"/>
                <w:szCs w:val="20"/>
              </w:rPr>
              <w:t xml:space="preserve"> you</w:t>
            </w:r>
            <w:r w:rsidRPr="001A4686">
              <w:rPr>
                <w:rFonts w:ascii="Goudy Old Style" w:hAnsi="Goudy Old Style" w:cs="Goudy Old Style"/>
                <w:b/>
                <w:sz w:val="20"/>
                <w:szCs w:val="20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spacing w:val="-1"/>
                <w:sz w:val="20"/>
                <w:szCs w:val="20"/>
              </w:rPr>
              <w:t>make</w:t>
            </w:r>
            <w:r w:rsidRPr="001A4686">
              <w:rPr>
                <w:rFonts w:ascii="Goudy Old Style" w:hAnsi="Goudy Old Style" w:cs="Goudy Old Style"/>
                <w:b/>
                <w:spacing w:val="-2"/>
                <w:sz w:val="20"/>
                <w:szCs w:val="20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sz w:val="20"/>
                <w:szCs w:val="20"/>
              </w:rPr>
              <w:t>a payment</w:t>
            </w:r>
            <w:r w:rsidRPr="001A4686">
              <w:rPr>
                <w:rFonts w:ascii="Goudy Old Style" w:hAnsi="Goudy Old Style" w:cs="Goudy Old Style"/>
                <w:b/>
                <w:spacing w:val="-1"/>
                <w:sz w:val="20"/>
                <w:szCs w:val="20"/>
              </w:rPr>
              <w:t xml:space="preserve"> toward</w:t>
            </w:r>
            <w:r w:rsidRPr="001A4686">
              <w:rPr>
                <w:rFonts w:ascii="Goudy Old Style" w:hAnsi="Goudy Old Style" w:cs="Goudy Old Style"/>
                <w:b/>
                <w:spacing w:val="-2"/>
                <w:sz w:val="20"/>
                <w:szCs w:val="20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spacing w:val="-1"/>
                <w:sz w:val="20"/>
                <w:szCs w:val="20"/>
              </w:rPr>
              <w:t>your</w:t>
            </w:r>
            <w:r w:rsidRPr="001A4686">
              <w:rPr>
                <w:rFonts w:ascii="Goudy Old Style" w:hAnsi="Goudy Old Style" w:cs="Goudy Old Style"/>
                <w:b/>
                <w:sz w:val="20"/>
                <w:szCs w:val="20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spacing w:val="-1"/>
                <w:sz w:val="20"/>
                <w:szCs w:val="20"/>
              </w:rPr>
              <w:t>pledge</w:t>
            </w:r>
            <w:r w:rsidRPr="001A4686">
              <w:rPr>
                <w:b/>
                <w:spacing w:val="-1"/>
                <w:sz w:val="20"/>
                <w:szCs w:val="20"/>
              </w:rPr>
              <w:t>.</w:t>
            </w:r>
          </w:p>
          <w:p w:rsidR="009E6D54" w:rsidRDefault="009E6D54" w:rsidP="003E19D3">
            <w:pPr>
              <w:pStyle w:val="TableParagraph"/>
              <w:kinsoku w:val="0"/>
              <w:overflowPunct w:val="0"/>
              <w:spacing w:before="10" w:line="220" w:lineRule="exact"/>
              <w:rPr>
                <w:sz w:val="22"/>
                <w:szCs w:val="22"/>
              </w:rPr>
            </w:pPr>
          </w:p>
          <w:p w:rsidR="009E6D54" w:rsidRDefault="009E6D54" w:rsidP="003E19D3">
            <w:pPr>
              <w:pStyle w:val="TableParagraph"/>
              <w:kinsoku w:val="0"/>
              <w:overflowPunct w:val="0"/>
              <w:ind w:left="105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spacing w:val="-1"/>
                <w:sz w:val="22"/>
                <w:szCs w:val="22"/>
              </w:rPr>
              <w:t>Credit</w:t>
            </w:r>
            <w:r>
              <w:rPr>
                <w:rFonts w:ascii="Book Antiqua" w:hAnsi="Book Antiqua" w:cs="Book Antiqua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Cards</w:t>
            </w:r>
            <w:r>
              <w:rPr>
                <w:rFonts w:ascii="Book Antiqua" w:hAnsi="Book Antiqua" w:cs="Book Antiqua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Accepted</w:t>
            </w:r>
            <w:r>
              <w:rPr>
                <w:rFonts w:ascii="Book Antiqua" w:hAnsi="Book Antiqua" w:cs="Book Antiqua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(please</w:t>
            </w:r>
            <w:r>
              <w:rPr>
                <w:rFonts w:ascii="Book Antiqua" w:hAnsi="Book Antiqua" w:cs="Book Antiqua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check</w:t>
            </w:r>
            <w:r>
              <w:rPr>
                <w:rFonts w:ascii="Book Antiqua" w:hAnsi="Book Antiqua" w:cs="Book Antiqua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pacing w:val="-1"/>
                <w:sz w:val="22"/>
                <w:szCs w:val="22"/>
              </w:rPr>
              <w:t>one)</w:t>
            </w:r>
            <w:r>
              <w:rPr>
                <w:rFonts w:ascii="Book Antiqua" w:hAnsi="Book Antiqua" w:cs="Book Antiqua"/>
                <w:spacing w:val="-1"/>
                <w:sz w:val="22"/>
                <w:szCs w:val="22"/>
              </w:rPr>
              <w:t>:</w:t>
            </w:r>
          </w:p>
          <w:p w:rsidR="009E6D54" w:rsidRPr="0057034A" w:rsidRDefault="009E6D54" w:rsidP="003E19D3">
            <w:pPr>
              <w:pStyle w:val="ListParagraph"/>
              <w:tabs>
                <w:tab w:val="left" w:pos="344"/>
                <w:tab w:val="left" w:pos="1431"/>
              </w:tabs>
              <w:kinsoku w:val="0"/>
              <w:overflowPunct w:val="0"/>
              <w:spacing w:before="3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pacing w:val="-1"/>
                <w:w w:val="90"/>
              </w:rPr>
              <w:t xml:space="preserve">    </w:t>
            </w:r>
            <w:r w:rsidRPr="0057034A">
              <w:rPr>
                <w:rFonts w:ascii="Book Antiqua" w:hAnsi="Book Antiqua" w:cs="Book Antiqua"/>
                <w:spacing w:val="-1"/>
                <w:w w:val="90"/>
              </w:rPr>
              <w:t xml:space="preserve">[  ]  </w:t>
            </w:r>
            <w:r>
              <w:rPr>
                <w:rFonts w:ascii="Book Antiqua" w:hAnsi="Book Antiqua" w:cs="Book Antiqua"/>
                <w:spacing w:val="-1"/>
                <w:w w:val="90"/>
              </w:rPr>
              <w:t xml:space="preserve">Visa     </w:t>
            </w:r>
            <w:r w:rsidRPr="0057034A">
              <w:rPr>
                <w:rFonts w:ascii="Book Antiqua" w:hAnsi="Book Antiqua" w:cs="Book Antiqua"/>
                <w:spacing w:val="-1"/>
                <w:w w:val="90"/>
              </w:rPr>
              <w:t>[  ]</w:t>
            </w:r>
            <w:r w:rsidRPr="0057034A">
              <w:rPr>
                <w:rFonts w:ascii="Symbol" w:hAnsi="Symbol" w:cs="Symbol"/>
                <w:spacing w:val="58"/>
                <w:w w:val="90"/>
              </w:rPr>
              <w:t></w:t>
            </w:r>
            <w:r w:rsidRPr="0057034A">
              <w:rPr>
                <w:rFonts w:ascii="Book Antiqua" w:hAnsi="Book Antiqua" w:cs="Book Antiqua"/>
                <w:spacing w:val="-1"/>
                <w:w w:val="90"/>
              </w:rPr>
              <w:t>MasterCard</w:t>
            </w:r>
            <w:r>
              <w:rPr>
                <w:rFonts w:ascii="Book Antiqua" w:hAnsi="Book Antiqua" w:cs="Book Antiqua"/>
                <w:spacing w:val="-1"/>
                <w:w w:val="90"/>
              </w:rPr>
              <w:t xml:space="preserve">   </w:t>
            </w:r>
            <w:r w:rsidRPr="0057034A">
              <w:rPr>
                <w:rFonts w:ascii="Book Antiqua" w:hAnsi="Book Antiqua" w:cs="Book Antiqua"/>
                <w:spacing w:val="-1"/>
                <w:w w:val="90"/>
              </w:rPr>
              <w:t xml:space="preserve"> [  ]  Discover</w:t>
            </w:r>
          </w:p>
          <w:p w:rsidR="009E6D54" w:rsidRDefault="009E6D54" w:rsidP="003E19D3">
            <w:pPr>
              <w:pStyle w:val="ListParagraph"/>
              <w:numPr>
                <w:ilvl w:val="0"/>
                <w:numId w:val="3"/>
              </w:numPr>
              <w:tabs>
                <w:tab w:val="left" w:pos="344"/>
              </w:tabs>
              <w:kinsoku w:val="0"/>
              <w:overflowPunct w:val="0"/>
              <w:spacing w:line="336" w:lineRule="exact"/>
              <w:rPr>
                <w:rFonts w:ascii="Goudy Old Style" w:hAnsi="Goudy Old Style" w:cs="Goudy Old Style"/>
                <w:sz w:val="20"/>
                <w:szCs w:val="20"/>
              </w:rPr>
            </w:pPr>
            <w:r>
              <w:rPr>
                <w:rFonts w:ascii="Goudy Old Style" w:hAnsi="Goudy Old Style" w:cs="Goudy Old Style"/>
                <w:i/>
                <w:iCs/>
                <w:spacing w:val="-1"/>
                <w:sz w:val="20"/>
                <w:szCs w:val="20"/>
              </w:rPr>
              <w:t>Check</w:t>
            </w:r>
            <w:r>
              <w:rPr>
                <w:rFonts w:ascii="Goudy Old Style" w:hAnsi="Goudy Old Style" w:cs="Goudy Old Styl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i/>
                <w:iCs/>
                <w:spacing w:val="-1"/>
                <w:sz w:val="20"/>
                <w:szCs w:val="20"/>
              </w:rPr>
              <w:t>here</w:t>
            </w:r>
            <w:r>
              <w:rPr>
                <w:rFonts w:ascii="Goudy Old Style" w:hAnsi="Goudy Old Style" w:cs="Goudy Old Style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i/>
                <w:iCs/>
                <w:spacing w:val="-1"/>
                <w:sz w:val="20"/>
                <w:szCs w:val="20"/>
              </w:rPr>
              <w:t>to</w:t>
            </w:r>
            <w:r>
              <w:rPr>
                <w:rFonts w:ascii="Goudy Old Style" w:hAnsi="Goudy Old Style" w:cs="Goudy Old Style"/>
                <w:i/>
                <w:iCs/>
                <w:sz w:val="20"/>
                <w:szCs w:val="20"/>
              </w:rPr>
              <w:t xml:space="preserve"> use an </w:t>
            </w:r>
            <w:r>
              <w:rPr>
                <w:rFonts w:ascii="Goudy Old Style" w:hAnsi="Goudy Old Style" w:cs="Goudy Old Style"/>
                <w:i/>
                <w:iCs/>
                <w:spacing w:val="-1"/>
                <w:sz w:val="20"/>
                <w:szCs w:val="20"/>
                <w:u w:val="single"/>
              </w:rPr>
              <w:t>existing</w:t>
            </w:r>
            <w:r>
              <w:rPr>
                <w:rFonts w:ascii="Goudy Old Style" w:hAnsi="Goudy Old Style" w:cs="Goudy Old Style"/>
                <w:i/>
                <w:iCs/>
                <w:spacing w:val="-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Goudy Old Style" w:hAnsi="Goudy Old Style" w:cs="Goudy Old Style"/>
                <w:i/>
                <w:iCs/>
                <w:spacing w:val="-1"/>
                <w:sz w:val="20"/>
                <w:szCs w:val="20"/>
              </w:rPr>
              <w:t>credit</w:t>
            </w:r>
            <w:r>
              <w:rPr>
                <w:rFonts w:ascii="Goudy Old Style" w:hAnsi="Goudy Old Style" w:cs="Goudy Old Styl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i/>
                <w:iCs/>
                <w:spacing w:val="-1"/>
                <w:sz w:val="20"/>
                <w:szCs w:val="20"/>
              </w:rPr>
              <w:t>card.</w:t>
            </w:r>
          </w:p>
          <w:p w:rsidR="009E6D54" w:rsidRDefault="009E6D54" w:rsidP="003E19D3">
            <w:pPr>
              <w:pStyle w:val="TableParagraph"/>
              <w:kinsoku w:val="0"/>
              <w:overflowPunct w:val="0"/>
              <w:spacing w:before="3" w:line="240" w:lineRule="exact"/>
              <w:ind w:left="105"/>
              <w:rPr>
                <w:rFonts w:ascii="Goudy Old Style" w:hAnsi="Goudy Old Style" w:cs="Goudy Old Style"/>
                <w:sz w:val="20"/>
                <w:szCs w:val="20"/>
              </w:rPr>
            </w:pPr>
            <w:r>
              <w:rPr>
                <w:rFonts w:ascii="Goudy Old Style" w:hAnsi="Goudy Old Style" w:cs="Goudy Old Style"/>
                <w:b/>
                <w:bCs/>
                <w:i/>
                <w:iCs/>
                <w:sz w:val="21"/>
                <w:szCs w:val="21"/>
              </w:rPr>
              <w:t>Note: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>3%</w:t>
            </w:r>
            <w:r>
              <w:rPr>
                <w:rFonts w:ascii="Goudy Old Style" w:hAnsi="Goudy Old Style" w:cs="Goudy Old Style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of</w:t>
            </w:r>
            <w:r>
              <w:rPr>
                <w:rFonts w:ascii="Goudy Old Style" w:hAnsi="Goudy Old Style" w:cs="Goudy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your</w:t>
            </w:r>
            <w:r>
              <w:rPr>
                <w:rFonts w:ascii="Goudy Old Style" w:hAnsi="Goudy Old Style" w:cs="Goudy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pledge</w:t>
            </w:r>
            <w:r>
              <w:rPr>
                <w:rFonts w:ascii="Goudy Old Style" w:hAnsi="Goudy Old Style" w:cs="Goudy Old Styl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will</w:t>
            </w:r>
            <w:r>
              <w:rPr>
                <w:rFonts w:ascii="Goudy Old Style" w:hAnsi="Goudy Old Style" w:cs="Goudy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go</w:t>
            </w:r>
            <w:r>
              <w:rPr>
                <w:rFonts w:ascii="Goudy Old Style" w:hAnsi="Goudy Old Style" w:cs="Goudy Old Style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to</w:t>
            </w:r>
            <w:r>
              <w:rPr>
                <w:rFonts w:ascii="Goudy Old Style" w:hAnsi="Goudy Old Style" w:cs="Goudy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the</w:t>
            </w:r>
            <w:r>
              <w:rPr>
                <w:rFonts w:ascii="Goudy Old Style" w:hAnsi="Goudy Old Style" w:cs="Goudy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credit</w:t>
            </w:r>
            <w:r>
              <w:rPr>
                <w:rFonts w:ascii="Goudy Old Style" w:hAnsi="Goudy Old Style" w:cs="Goudy Old Styl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card</w:t>
            </w:r>
            <w:r>
              <w:rPr>
                <w:rFonts w:ascii="Goudy Old Style" w:hAnsi="Goudy Old Style" w:cs="Goudy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company</w:t>
            </w:r>
            <w:r>
              <w:rPr>
                <w:rFonts w:ascii="Goudy Old Style" w:hAnsi="Goudy Old Style" w:cs="Goudy Old Style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instead of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the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church.</w:t>
            </w:r>
          </w:p>
          <w:p w:rsidR="009E6D54" w:rsidRDefault="009E6D54" w:rsidP="003E19D3">
            <w:pPr>
              <w:pStyle w:val="TableParagraph"/>
              <w:kinsoku w:val="0"/>
              <w:overflowPunct w:val="0"/>
              <w:spacing w:line="205" w:lineRule="exact"/>
              <w:ind w:left="105"/>
              <w:rPr>
                <w:rFonts w:ascii="Book Antiqua" w:hAnsi="Book Antiqua" w:cs="Book Antiqua"/>
                <w:spacing w:val="-1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1"/>
                <w:sz w:val="20"/>
                <w:szCs w:val="20"/>
              </w:rPr>
              <w:t>Credit Card Number</w:t>
            </w:r>
            <w:r>
              <w:rPr>
                <w:rFonts w:ascii="Book Antiqua" w:hAnsi="Book Antiqua" w:cs="Book Antiqua"/>
                <w:spacing w:val="-1"/>
                <w:sz w:val="20"/>
                <w:szCs w:val="20"/>
              </w:rPr>
              <w:t>:</w:t>
            </w:r>
          </w:p>
          <w:p w:rsidR="009E6D54" w:rsidRDefault="009E6D54" w:rsidP="003E19D3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9E6D54" w:rsidRDefault="009E6D54" w:rsidP="003E19D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E6D54" w:rsidRDefault="009E6D54" w:rsidP="003E19D3">
            <w:pPr>
              <w:pStyle w:val="TableParagraph"/>
              <w:tabs>
                <w:tab w:val="left" w:pos="5005"/>
              </w:tabs>
              <w:kinsoku w:val="0"/>
              <w:overflowPunct w:val="0"/>
              <w:ind w:left="105"/>
              <w:rPr>
                <w:rFonts w:ascii="Goudy Old Style" w:hAnsi="Goudy Old Style" w:cs="Goudy Old Style"/>
                <w:sz w:val="20"/>
                <w:szCs w:val="20"/>
              </w:rPr>
            </w:pPr>
            <w:r>
              <w:rPr>
                <w:rFonts w:ascii="Goudy Old Style" w:hAnsi="Goudy Old Style" w:cs="Goudy Old Style"/>
                <w:b/>
                <w:bCs/>
                <w:spacing w:val="-1"/>
                <w:sz w:val="20"/>
                <w:szCs w:val="20"/>
              </w:rPr>
              <w:t>Expiration Date:</w:t>
            </w:r>
            <w:r>
              <w:rPr>
                <w:rFonts w:ascii="Goudy Old Style" w:hAnsi="Goudy Old Style" w:cs="Goudy Old Style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sz w:val="20"/>
                <w:szCs w:val="20"/>
                <w:u w:val="single"/>
              </w:rPr>
              <w:tab/>
            </w:r>
          </w:p>
          <w:p w:rsidR="009E6D54" w:rsidRDefault="009E6D54" w:rsidP="003E19D3">
            <w:pPr>
              <w:pStyle w:val="TableParagraph"/>
              <w:tabs>
                <w:tab w:val="left" w:pos="5016"/>
              </w:tabs>
              <w:kinsoku w:val="0"/>
              <w:overflowPunct w:val="0"/>
              <w:spacing w:before="143"/>
              <w:ind w:left="105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1"/>
                <w:sz w:val="20"/>
                <w:szCs w:val="20"/>
              </w:rPr>
              <w:t>Signature(s):</w:t>
            </w:r>
            <w:r>
              <w:rPr>
                <w:rFonts w:ascii="Book Antiqua" w:hAnsi="Book Antiqua" w:cs="Book Antiqu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0"/>
                <w:szCs w:val="20"/>
                <w:u w:val="single"/>
              </w:rPr>
              <w:tab/>
            </w:r>
          </w:p>
          <w:p w:rsidR="009E6D54" w:rsidRDefault="009E6D54" w:rsidP="003E19D3">
            <w:pPr>
              <w:pStyle w:val="TableParagraph"/>
              <w:tabs>
                <w:tab w:val="left" w:pos="5057"/>
              </w:tabs>
              <w:kinsoku w:val="0"/>
              <w:overflowPunct w:val="0"/>
              <w:spacing w:before="46"/>
              <w:ind w:left="177"/>
            </w:pPr>
            <w:r>
              <w:rPr>
                <w:rFonts w:ascii="Goudy Old Style" w:hAnsi="Goudy Old Style" w:cs="Goudy Old Style"/>
                <w:sz w:val="20"/>
                <w:szCs w:val="20"/>
                <w:u w:val="single"/>
              </w:rPr>
              <w:t xml:space="preserve"> </w:t>
            </w:r>
            <w:r>
              <w:rPr>
                <w:rFonts w:ascii="Goudy Old Style" w:hAnsi="Goudy Old Style" w:cs="Goudy Old Style"/>
                <w:sz w:val="20"/>
                <w:szCs w:val="20"/>
                <w:u w:val="single"/>
              </w:rPr>
              <w:tab/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E6D54" w:rsidRDefault="009E6D54" w:rsidP="003E19D3">
            <w:pPr>
              <w:pStyle w:val="TableParagraph"/>
              <w:kinsoku w:val="0"/>
              <w:overflowPunct w:val="0"/>
              <w:spacing w:before="190"/>
              <w:ind w:left="670" w:right="67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Pledging</w:t>
            </w:r>
            <w:r>
              <w:rPr>
                <w:rFonts w:ascii="Book Antiqua" w:hAnsi="Book Antiqua" w:cs="Book Antiqua"/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Generously</w:t>
            </w:r>
            <w:r>
              <w:rPr>
                <w:rFonts w:ascii="Book Antiqua" w:hAnsi="Book Antiqua" w:cs="Book Antiqua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Within</w:t>
            </w:r>
            <w:r>
              <w:rPr>
                <w:rFonts w:ascii="Book Antiqua" w:hAnsi="Book Antiqua" w:cs="Book Antiqua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Your</w:t>
            </w:r>
            <w:r>
              <w:rPr>
                <w:rFonts w:ascii="Book Antiqua" w:hAnsi="Book Antiqua" w:cs="Book Antiqua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Means</w:t>
            </w:r>
          </w:p>
          <w:p w:rsidR="009E6D54" w:rsidRPr="001A4686" w:rsidRDefault="009E6D54" w:rsidP="003E19D3">
            <w:pPr>
              <w:pStyle w:val="TableParagraph"/>
              <w:kinsoku w:val="0"/>
              <w:overflowPunct w:val="0"/>
              <w:spacing w:before="95" w:line="238" w:lineRule="exact"/>
              <w:ind w:left="670" w:right="670"/>
              <w:jc w:val="center"/>
              <w:rPr>
                <w:rFonts w:ascii="Book Antiqua" w:hAnsi="Book Antiqua" w:cs="Book Antiqua"/>
                <w:sz w:val="21"/>
                <w:szCs w:val="21"/>
              </w:rPr>
            </w:pPr>
            <w:r w:rsidRPr="001A4686">
              <w:rPr>
                <w:rFonts w:ascii="Book Antiqua" w:hAnsi="Book Antiqua" w:cs="Book Antiqua"/>
                <w:b/>
                <w:bCs/>
                <w:i/>
                <w:iCs/>
                <w:sz w:val="21"/>
                <w:szCs w:val="21"/>
              </w:rPr>
              <w:t>What</w:t>
            </w:r>
            <w:r w:rsidRPr="001A4686">
              <w:rPr>
                <w:rFonts w:ascii="Book Antiqua" w:hAnsi="Book Antiqua" w:cs="Book Antiqua"/>
                <w:b/>
                <w:bCs/>
                <w:i/>
                <w:iCs/>
                <w:spacing w:val="-1"/>
                <w:sz w:val="21"/>
                <w:szCs w:val="21"/>
              </w:rPr>
              <w:t xml:space="preserve"> does that</w:t>
            </w:r>
            <w:r w:rsidRPr="001A4686">
              <w:rPr>
                <w:rFonts w:ascii="Book Antiqua" w:hAnsi="Book Antiqua" w:cs="Book Antiqua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1A4686">
              <w:rPr>
                <w:rFonts w:ascii="Book Antiqua" w:hAnsi="Book Antiqua" w:cs="Book Antiqua"/>
                <w:b/>
                <w:bCs/>
                <w:i/>
                <w:iCs/>
                <w:spacing w:val="-1"/>
                <w:sz w:val="21"/>
                <w:szCs w:val="21"/>
              </w:rPr>
              <w:t>mean?</w:t>
            </w:r>
          </w:p>
          <w:p w:rsidR="009E6D54" w:rsidRPr="001A4686" w:rsidRDefault="009E6D54" w:rsidP="003E19D3">
            <w:pPr>
              <w:pStyle w:val="TableParagraph"/>
              <w:kinsoku w:val="0"/>
              <w:overflowPunct w:val="0"/>
              <w:spacing w:line="238" w:lineRule="auto"/>
              <w:ind w:left="105" w:right="127" w:firstLine="386"/>
              <w:rPr>
                <w:rFonts w:ascii="Goudy Old Style" w:hAnsi="Goudy Old Style" w:cs="Goudy Old Style"/>
                <w:sz w:val="21"/>
                <w:szCs w:val="21"/>
              </w:rPr>
            </w:pP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>“Pledging</w:t>
            </w:r>
            <w:r w:rsidRPr="001A4686">
              <w:rPr>
                <w:rFonts w:ascii="Goudy Old Style" w:hAnsi="Goudy Old Style" w:cs="Goudy Old Style"/>
                <w:spacing w:val="-3"/>
                <w:sz w:val="21"/>
                <w:szCs w:val="21"/>
              </w:rPr>
              <w:t xml:space="preserve"> 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>generously within</w:t>
            </w:r>
            <w:r w:rsidRPr="001A4686">
              <w:rPr>
                <w:rFonts w:ascii="Goudy Old Style" w:hAnsi="Goudy Old Style" w:cs="Goudy Old Style"/>
                <w:sz w:val="21"/>
                <w:szCs w:val="21"/>
              </w:rPr>
              <w:t xml:space="preserve"> 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>your</w:t>
            </w:r>
            <w:r w:rsidRPr="001A4686">
              <w:rPr>
                <w:rFonts w:ascii="Goudy Old Style" w:hAnsi="Goudy Old Style" w:cs="Goudy Old Style"/>
                <w:sz w:val="21"/>
                <w:szCs w:val="21"/>
              </w:rPr>
              <w:t xml:space="preserve"> 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 xml:space="preserve">means” </w:t>
            </w:r>
            <w:r w:rsidRPr="001A4686">
              <w:rPr>
                <w:rFonts w:ascii="Goudy Old Style" w:hAnsi="Goudy Old Style" w:cs="Goudy Old Style"/>
                <w:sz w:val="21"/>
                <w:szCs w:val="21"/>
              </w:rPr>
              <w:t>means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 xml:space="preserve"> </w:t>
            </w:r>
            <w:r w:rsidRPr="001A4686">
              <w:rPr>
                <w:rFonts w:ascii="Goudy Old Style" w:hAnsi="Goudy Old Style" w:cs="Goudy Old Style"/>
                <w:sz w:val="21"/>
                <w:szCs w:val="21"/>
              </w:rPr>
              <w:t xml:space="preserve">that 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>you</w:t>
            </w:r>
            <w:r w:rsidRPr="001A4686">
              <w:rPr>
                <w:rFonts w:ascii="Goudy Old Style" w:hAnsi="Goudy Old Style" w:cs="Goudy Old Style"/>
                <w:sz w:val="21"/>
                <w:szCs w:val="21"/>
              </w:rPr>
              <w:t xml:space="preserve"> 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>look</w:t>
            </w:r>
            <w:r w:rsidRPr="001A4686">
              <w:rPr>
                <w:rFonts w:ascii="Goudy Old Style" w:hAnsi="Goudy Old Style" w:cs="Goudy Old Style"/>
                <w:spacing w:val="24"/>
                <w:sz w:val="21"/>
                <w:szCs w:val="21"/>
              </w:rPr>
              <w:t xml:space="preserve"> 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>within</w:t>
            </w:r>
            <w:r w:rsidRPr="001A4686">
              <w:rPr>
                <w:rFonts w:ascii="Goudy Old Style" w:hAnsi="Goudy Old Style" w:cs="Goudy Old Style"/>
                <w:sz w:val="21"/>
                <w:szCs w:val="21"/>
              </w:rPr>
              <w:t xml:space="preserve"> 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>your</w:t>
            </w:r>
            <w:r w:rsidRPr="001A4686">
              <w:rPr>
                <w:rFonts w:ascii="Goudy Old Style" w:hAnsi="Goudy Old Style" w:cs="Goudy Old Style"/>
                <w:sz w:val="21"/>
                <w:szCs w:val="21"/>
              </w:rPr>
              <w:t xml:space="preserve"> 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>heart</w:t>
            </w:r>
            <w:r w:rsidRPr="001A4686">
              <w:rPr>
                <w:rFonts w:ascii="Goudy Old Style" w:hAnsi="Goudy Old Style" w:cs="Goudy Old Style"/>
                <w:sz w:val="21"/>
                <w:szCs w:val="21"/>
              </w:rPr>
              <w:t xml:space="preserve"> 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>and</w:t>
            </w:r>
            <w:r w:rsidRPr="001A4686">
              <w:rPr>
                <w:rFonts w:ascii="Goudy Old Style" w:hAnsi="Goudy Old Style" w:cs="Goudy Old Style"/>
                <w:sz w:val="21"/>
                <w:szCs w:val="21"/>
              </w:rPr>
              <w:t xml:space="preserve"> 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>determine</w:t>
            </w:r>
            <w:r w:rsidRPr="001A4686">
              <w:rPr>
                <w:rFonts w:ascii="Goudy Old Style" w:hAnsi="Goudy Old Style" w:cs="Goudy Old Style"/>
                <w:sz w:val="21"/>
                <w:szCs w:val="21"/>
              </w:rPr>
              <w:t xml:space="preserve"> 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>for</w:t>
            </w:r>
            <w:r w:rsidRPr="001A4686">
              <w:rPr>
                <w:rFonts w:ascii="Goudy Old Style" w:hAnsi="Goudy Old Style" w:cs="Goudy Old Style"/>
                <w:sz w:val="21"/>
                <w:szCs w:val="21"/>
              </w:rPr>
              <w:t xml:space="preserve"> 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 xml:space="preserve">yourself </w:t>
            </w:r>
            <w:r w:rsidRPr="001A4686">
              <w:rPr>
                <w:rFonts w:ascii="Goudy Old Style" w:hAnsi="Goudy Old Style" w:cs="Goudy Old Style"/>
                <w:sz w:val="21"/>
                <w:szCs w:val="21"/>
              </w:rPr>
              <w:t xml:space="preserve">the 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>financial</w:t>
            </w:r>
            <w:r w:rsidRPr="001A4686">
              <w:rPr>
                <w:rFonts w:ascii="Goudy Old Style" w:hAnsi="Goudy Old Style" w:cs="Goudy Old Style"/>
                <w:sz w:val="21"/>
                <w:szCs w:val="21"/>
              </w:rPr>
              <w:t xml:space="preserve"> </w:t>
            </w:r>
            <w:r>
              <w:rPr>
                <w:rFonts w:ascii="Goudy Old Style" w:hAnsi="Goudy Old Style" w:cs="Goudy Old Style"/>
                <w:spacing w:val="-2"/>
                <w:sz w:val="21"/>
                <w:szCs w:val="21"/>
              </w:rPr>
              <w:t>commit</w:t>
            </w:r>
            <w:r w:rsidRPr="001A4686">
              <w:rPr>
                <w:rFonts w:ascii="Goudy Old Style" w:hAnsi="Goudy Old Style" w:cs="Goudy Old Style"/>
                <w:sz w:val="21"/>
                <w:szCs w:val="21"/>
              </w:rPr>
              <w:t>ment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 xml:space="preserve"> </w:t>
            </w:r>
            <w:r w:rsidRPr="001A4686">
              <w:rPr>
                <w:rFonts w:ascii="Goudy Old Style" w:hAnsi="Goudy Old Style" w:cs="Goudy Old Style"/>
                <w:sz w:val="21"/>
                <w:szCs w:val="21"/>
              </w:rPr>
              <w:t xml:space="preserve">that 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>calls you</w:t>
            </w:r>
            <w:r w:rsidRPr="001A4686">
              <w:rPr>
                <w:rFonts w:ascii="Goudy Old Style" w:hAnsi="Goudy Old Style" w:cs="Goudy Old Style"/>
                <w:sz w:val="21"/>
                <w:szCs w:val="21"/>
              </w:rPr>
              <w:t xml:space="preserve"> to 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>generosity.</w:t>
            </w:r>
            <w:r w:rsidRPr="001A4686">
              <w:rPr>
                <w:rFonts w:ascii="Goudy Old Style" w:hAnsi="Goudy Old Style" w:cs="Goudy Old Style"/>
                <w:sz w:val="21"/>
                <w:szCs w:val="21"/>
              </w:rPr>
              <w:t xml:space="preserve"> 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>In</w:t>
            </w:r>
            <w:r w:rsidRPr="001A4686">
              <w:rPr>
                <w:rFonts w:ascii="Goudy Old Style" w:hAnsi="Goudy Old Style" w:cs="Goudy Old Style"/>
                <w:sz w:val="21"/>
                <w:szCs w:val="21"/>
              </w:rPr>
              <w:t xml:space="preserve"> 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>making</w:t>
            </w:r>
            <w:r w:rsidRPr="001A4686">
              <w:rPr>
                <w:rFonts w:ascii="Goudy Old Style" w:hAnsi="Goudy Old Style" w:cs="Goudy Old Style"/>
                <w:sz w:val="21"/>
                <w:szCs w:val="21"/>
              </w:rPr>
              <w:t xml:space="preserve"> 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>this</w:t>
            </w:r>
            <w:r w:rsidRPr="001A4686">
              <w:rPr>
                <w:rFonts w:ascii="Goudy Old Style" w:hAnsi="Goudy Old Style" w:cs="Goudy Old Style"/>
                <w:sz w:val="21"/>
                <w:szCs w:val="21"/>
              </w:rPr>
              <w:t xml:space="preserve"> 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>decision,</w:t>
            </w:r>
            <w:r>
              <w:rPr>
                <w:rFonts w:ascii="Goudy Old Style" w:hAnsi="Goudy Old Style" w:cs="Goudy Old Style"/>
                <w:sz w:val="21"/>
                <w:szCs w:val="21"/>
              </w:rPr>
              <w:t xml:space="preserve"> we in</w:t>
            </w:r>
            <w:r w:rsidRPr="001A4686">
              <w:rPr>
                <w:rFonts w:ascii="Goudy Old Style" w:hAnsi="Goudy Old Style" w:cs="Goudy Old Style"/>
                <w:sz w:val="21"/>
                <w:szCs w:val="21"/>
              </w:rPr>
              <w:t>vite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 xml:space="preserve"> you</w:t>
            </w:r>
            <w:r w:rsidRPr="001A4686">
              <w:rPr>
                <w:rFonts w:ascii="Goudy Old Style" w:hAnsi="Goudy Old Style" w:cs="Goudy Old Style"/>
                <w:sz w:val="21"/>
                <w:szCs w:val="21"/>
              </w:rPr>
              <w:t xml:space="preserve"> to 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>reflect</w:t>
            </w:r>
            <w:r w:rsidRPr="001A4686">
              <w:rPr>
                <w:rFonts w:ascii="Goudy Old Style" w:hAnsi="Goudy Old Style" w:cs="Goudy Old Style"/>
                <w:sz w:val="21"/>
                <w:szCs w:val="21"/>
              </w:rPr>
              <w:t xml:space="preserve"> 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>upon</w:t>
            </w:r>
            <w:r w:rsidRPr="001A4686">
              <w:rPr>
                <w:rFonts w:ascii="Goudy Old Style" w:hAnsi="Goudy Old Style" w:cs="Goudy Old Style"/>
                <w:sz w:val="21"/>
                <w:szCs w:val="21"/>
              </w:rPr>
              <w:t xml:space="preserve"> the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 xml:space="preserve"> church’s</w:t>
            </w:r>
            <w:r w:rsidRPr="001A4686">
              <w:rPr>
                <w:rFonts w:ascii="Goudy Old Style" w:hAnsi="Goudy Old Style" w:cs="Goudy Old Style"/>
                <w:sz w:val="21"/>
                <w:szCs w:val="21"/>
              </w:rPr>
              <w:t xml:space="preserve"> role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 xml:space="preserve"> </w:t>
            </w:r>
            <w:r w:rsidRPr="001A4686">
              <w:rPr>
                <w:rFonts w:ascii="Goudy Old Style" w:hAnsi="Goudy Old Style" w:cs="Goudy Old Style"/>
                <w:sz w:val="21"/>
                <w:szCs w:val="21"/>
              </w:rPr>
              <w:t>in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 xml:space="preserve"> your</w:t>
            </w:r>
            <w:r w:rsidRPr="001A4686">
              <w:rPr>
                <w:rFonts w:ascii="Goudy Old Style" w:hAnsi="Goudy Old Style" w:cs="Goudy Old Style"/>
                <w:sz w:val="21"/>
                <w:szCs w:val="21"/>
              </w:rPr>
              <w:t xml:space="preserve"> 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>life,</w:t>
            </w:r>
            <w:r w:rsidRPr="001A4686">
              <w:rPr>
                <w:rFonts w:ascii="Goudy Old Style" w:hAnsi="Goudy Old Style" w:cs="Goudy Old Style"/>
                <w:sz w:val="21"/>
                <w:szCs w:val="21"/>
              </w:rPr>
              <w:t xml:space="preserve"> the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 xml:space="preserve"> </w:t>
            </w:r>
            <w:r w:rsidRPr="001A4686">
              <w:rPr>
                <w:rFonts w:ascii="Goudy Old Style" w:hAnsi="Goudy Old Style" w:cs="Goudy Old Style"/>
                <w:spacing w:val="-2"/>
                <w:sz w:val="21"/>
                <w:szCs w:val="21"/>
              </w:rPr>
              <w:t>church's</w:t>
            </w:r>
            <w:r w:rsidRPr="001A4686">
              <w:rPr>
                <w:rFonts w:ascii="Goudy Old Style" w:hAnsi="Goudy Old Style" w:cs="Goudy Old Style"/>
                <w:spacing w:val="32"/>
                <w:sz w:val="21"/>
                <w:szCs w:val="21"/>
              </w:rPr>
              <w:t xml:space="preserve"> 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>needs,</w:t>
            </w:r>
            <w:r w:rsidRPr="001A4686">
              <w:rPr>
                <w:rFonts w:ascii="Goudy Old Style" w:hAnsi="Goudy Old Style" w:cs="Goudy Old Style"/>
                <w:spacing w:val="-3"/>
                <w:sz w:val="21"/>
                <w:szCs w:val="21"/>
              </w:rPr>
              <w:t xml:space="preserve"> 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>and your own</w:t>
            </w:r>
            <w:r w:rsidRPr="001A4686">
              <w:rPr>
                <w:rFonts w:ascii="Goudy Old Style" w:hAnsi="Goudy Old Style" w:cs="Goudy Old Style"/>
                <w:spacing w:val="-2"/>
                <w:sz w:val="21"/>
                <w:szCs w:val="21"/>
              </w:rPr>
              <w:t xml:space="preserve"> </w:t>
            </w:r>
            <w:r w:rsidRPr="001A4686">
              <w:rPr>
                <w:rFonts w:ascii="Goudy Old Style" w:hAnsi="Goudy Old Style" w:cs="Goudy Old Style"/>
                <w:spacing w:val="-1"/>
                <w:sz w:val="21"/>
                <w:szCs w:val="21"/>
              </w:rPr>
              <w:t xml:space="preserve">financial </w:t>
            </w:r>
            <w:r w:rsidRPr="001A4686">
              <w:rPr>
                <w:rFonts w:ascii="Goudy Old Style" w:hAnsi="Goudy Old Style" w:cs="Goudy Old Style"/>
                <w:sz w:val="21"/>
                <w:szCs w:val="21"/>
              </w:rPr>
              <w:t>situation.</w:t>
            </w:r>
            <w:r w:rsidRPr="001A4686">
              <w:rPr>
                <w:rFonts w:ascii="Goudy Old Style" w:hAnsi="Goudy Old Style" w:cs="Goudy Old Style"/>
                <w:spacing w:val="-2"/>
                <w:sz w:val="21"/>
                <w:szCs w:val="21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bCs/>
                <w:sz w:val="21"/>
                <w:szCs w:val="21"/>
              </w:rPr>
              <w:t>It's</w:t>
            </w:r>
            <w:r w:rsidRPr="001A4686">
              <w:rPr>
                <w:rFonts w:ascii="Goudy Old Style" w:hAnsi="Goudy Old Style" w:cs="Goudy Old Style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bCs/>
                <w:sz w:val="21"/>
                <w:szCs w:val="21"/>
              </w:rPr>
              <w:t>up</w:t>
            </w:r>
            <w:r w:rsidRPr="001A4686">
              <w:rPr>
                <w:rFonts w:ascii="Goudy Old Style" w:hAnsi="Goudy Old Style" w:cs="Goudy Old Style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bCs/>
                <w:spacing w:val="-1"/>
                <w:sz w:val="21"/>
                <w:szCs w:val="21"/>
              </w:rPr>
              <w:t xml:space="preserve">to </w:t>
            </w:r>
            <w:r w:rsidRPr="001A4686">
              <w:rPr>
                <w:rFonts w:ascii="Goudy Old Style" w:hAnsi="Goudy Old Style" w:cs="Goudy Old Style"/>
                <w:b/>
                <w:bCs/>
                <w:i/>
                <w:iCs/>
                <w:spacing w:val="-2"/>
                <w:sz w:val="21"/>
                <w:szCs w:val="21"/>
                <w:u w:val="single"/>
              </w:rPr>
              <w:t>you</w:t>
            </w:r>
            <w:r w:rsidRPr="001A4686">
              <w:rPr>
                <w:rFonts w:ascii="Goudy Old Style" w:hAnsi="Goudy Old Style" w:cs="Goudy Old Style"/>
                <w:b/>
                <w:bCs/>
                <w:i/>
                <w:iCs/>
                <w:spacing w:val="-5"/>
                <w:sz w:val="21"/>
                <w:szCs w:val="21"/>
                <w:u w:val="single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bCs/>
                <w:sz w:val="21"/>
                <w:szCs w:val="21"/>
              </w:rPr>
              <w:t>to</w:t>
            </w:r>
            <w:r w:rsidRPr="001A4686">
              <w:rPr>
                <w:rFonts w:ascii="Goudy Old Style" w:hAnsi="Goudy Old Style" w:cs="Goudy Old Style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spacing w:val="-1"/>
                <w:sz w:val="21"/>
                <w:szCs w:val="21"/>
              </w:rPr>
              <w:t>deter</w:t>
            </w:r>
            <w:r w:rsidRPr="001A4686">
              <w:rPr>
                <w:rFonts w:ascii="Goudy Old Style" w:hAnsi="Goudy Old Style" w:cs="Goudy Old Style"/>
                <w:b/>
                <w:bCs/>
                <w:spacing w:val="-1"/>
                <w:sz w:val="21"/>
                <w:szCs w:val="21"/>
              </w:rPr>
              <w:t>mine</w:t>
            </w:r>
            <w:r w:rsidRPr="001A4686">
              <w:rPr>
                <w:rFonts w:ascii="Goudy Old Style" w:hAnsi="Goudy Old Style" w:cs="Goudy Old Style"/>
                <w:b/>
                <w:bCs/>
                <w:sz w:val="21"/>
                <w:szCs w:val="21"/>
              </w:rPr>
              <w:t xml:space="preserve"> a </w:t>
            </w:r>
            <w:r w:rsidRPr="001A4686">
              <w:rPr>
                <w:rFonts w:ascii="Goudy Old Style" w:hAnsi="Goudy Old Style" w:cs="Goudy Old Style"/>
                <w:b/>
                <w:bCs/>
                <w:spacing w:val="-1"/>
                <w:sz w:val="21"/>
                <w:szCs w:val="21"/>
              </w:rPr>
              <w:t>pledge</w:t>
            </w:r>
            <w:r w:rsidRPr="001A4686">
              <w:rPr>
                <w:rFonts w:ascii="Goudy Old Style" w:hAnsi="Goudy Old Style" w:cs="Goudy Old Style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bCs/>
                <w:spacing w:val="-1"/>
                <w:sz w:val="21"/>
                <w:szCs w:val="21"/>
              </w:rPr>
              <w:t>amount that</w:t>
            </w:r>
            <w:r w:rsidRPr="001A4686">
              <w:rPr>
                <w:rFonts w:ascii="Goudy Old Style" w:hAnsi="Goudy Old Style" w:cs="Goudy Old Style"/>
                <w:b/>
                <w:bCs/>
                <w:spacing w:val="2"/>
                <w:sz w:val="21"/>
                <w:szCs w:val="21"/>
              </w:rPr>
              <w:t xml:space="preserve"> </w:t>
            </w:r>
            <w:r w:rsidRPr="001A4686">
              <w:rPr>
                <w:rFonts w:ascii="Goudy Old Style" w:hAnsi="Goudy Old Style" w:cs="Goudy Old Style"/>
                <w:b/>
                <w:bCs/>
                <w:spacing w:val="-1"/>
                <w:sz w:val="21"/>
                <w:szCs w:val="21"/>
              </w:rPr>
              <w:t xml:space="preserve">is generous </w:t>
            </w:r>
            <w:r w:rsidRPr="001A4686">
              <w:rPr>
                <w:rFonts w:ascii="Goudy Old Style" w:hAnsi="Goudy Old Style" w:cs="Goudy Old Style"/>
                <w:b/>
                <w:bCs/>
                <w:sz w:val="21"/>
                <w:szCs w:val="21"/>
              </w:rPr>
              <w:t xml:space="preserve">for </w:t>
            </w:r>
            <w:r w:rsidRPr="001A4686">
              <w:rPr>
                <w:rFonts w:ascii="Goudy Old Style" w:hAnsi="Goudy Old Style" w:cs="Goudy Old Style"/>
                <w:b/>
                <w:bCs/>
                <w:spacing w:val="-1"/>
                <w:sz w:val="21"/>
                <w:szCs w:val="21"/>
              </w:rPr>
              <w:t>you.</w:t>
            </w:r>
          </w:p>
          <w:p w:rsidR="009E6D54" w:rsidRPr="001A4686" w:rsidRDefault="009E6D54" w:rsidP="003E19D3">
            <w:pPr>
              <w:pStyle w:val="BodyText"/>
              <w:kinsoku w:val="0"/>
              <w:overflowPunct w:val="0"/>
              <w:spacing w:before="154"/>
              <w:ind w:left="141" w:right="169"/>
              <w:jc w:val="both"/>
              <w:rPr>
                <w:sz w:val="21"/>
                <w:szCs w:val="21"/>
              </w:rPr>
            </w:pPr>
            <w:r w:rsidRPr="001A4686">
              <w:rPr>
                <w:spacing w:val="-1"/>
                <w:sz w:val="21"/>
                <w:szCs w:val="21"/>
              </w:rPr>
              <w:t>This</w:t>
            </w:r>
            <w:r w:rsidRPr="001A4686">
              <w:rPr>
                <w:spacing w:val="40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year,</w:t>
            </w:r>
            <w:r w:rsidRPr="001A4686">
              <w:rPr>
                <w:spacing w:val="41"/>
                <w:sz w:val="21"/>
                <w:szCs w:val="21"/>
              </w:rPr>
              <w:t xml:space="preserve"> </w:t>
            </w:r>
            <w:r w:rsidRPr="001A4686">
              <w:rPr>
                <w:sz w:val="21"/>
                <w:szCs w:val="21"/>
              </w:rPr>
              <w:t>it</w:t>
            </w:r>
            <w:r w:rsidRPr="001A4686">
              <w:rPr>
                <w:spacing w:val="41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will</w:t>
            </w:r>
            <w:r w:rsidRPr="001A4686">
              <w:rPr>
                <w:spacing w:val="41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take</w:t>
            </w:r>
            <w:r w:rsidRPr="001A4686">
              <w:rPr>
                <w:spacing w:val="41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an</w:t>
            </w:r>
            <w:r w:rsidRPr="001A4686">
              <w:rPr>
                <w:spacing w:val="42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average</w:t>
            </w:r>
            <w:r w:rsidRPr="001A4686">
              <w:rPr>
                <w:spacing w:val="41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household</w:t>
            </w:r>
            <w:r w:rsidRPr="001A4686">
              <w:rPr>
                <w:spacing w:val="40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contribution</w:t>
            </w:r>
            <w:r w:rsidRPr="001A4686">
              <w:rPr>
                <w:spacing w:val="41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of</w:t>
            </w:r>
            <w:r w:rsidRPr="001A4686">
              <w:rPr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$2,297</w:t>
            </w:r>
            <w:r w:rsidRPr="001A4686">
              <w:rPr>
                <w:spacing w:val="20"/>
                <w:sz w:val="21"/>
                <w:szCs w:val="21"/>
              </w:rPr>
              <w:t xml:space="preserve"> </w:t>
            </w:r>
            <w:r w:rsidRPr="001A4686">
              <w:rPr>
                <w:sz w:val="21"/>
                <w:szCs w:val="21"/>
              </w:rPr>
              <w:t>to</w:t>
            </w:r>
            <w:r w:rsidRPr="001A4686">
              <w:rPr>
                <w:spacing w:val="20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sustain</w:t>
            </w:r>
            <w:r w:rsidRPr="001A4686">
              <w:rPr>
                <w:spacing w:val="21"/>
                <w:sz w:val="21"/>
                <w:szCs w:val="21"/>
              </w:rPr>
              <w:t xml:space="preserve"> </w:t>
            </w:r>
            <w:r w:rsidRPr="001A4686">
              <w:rPr>
                <w:sz w:val="21"/>
                <w:szCs w:val="21"/>
              </w:rPr>
              <w:t>the</w:t>
            </w:r>
            <w:r w:rsidRPr="001A4686">
              <w:rPr>
                <w:spacing w:val="20"/>
                <w:sz w:val="21"/>
                <w:szCs w:val="21"/>
              </w:rPr>
              <w:t xml:space="preserve"> </w:t>
            </w:r>
            <w:r w:rsidRPr="001A4686">
              <w:rPr>
                <w:sz w:val="21"/>
                <w:szCs w:val="21"/>
              </w:rPr>
              <w:t>church</w:t>
            </w:r>
            <w:r w:rsidRPr="001A4686">
              <w:rPr>
                <w:spacing w:val="20"/>
                <w:sz w:val="21"/>
                <w:szCs w:val="21"/>
              </w:rPr>
              <w:t xml:space="preserve"> </w:t>
            </w:r>
            <w:r w:rsidRPr="001A4686">
              <w:rPr>
                <w:sz w:val="21"/>
                <w:szCs w:val="21"/>
              </w:rPr>
              <w:t>at</w:t>
            </w:r>
            <w:r w:rsidRPr="001A4686">
              <w:rPr>
                <w:spacing w:val="19"/>
                <w:sz w:val="21"/>
                <w:szCs w:val="21"/>
              </w:rPr>
              <w:t xml:space="preserve"> </w:t>
            </w:r>
            <w:r w:rsidRPr="001A4686">
              <w:rPr>
                <w:sz w:val="21"/>
                <w:szCs w:val="21"/>
              </w:rPr>
              <w:t>its</w:t>
            </w:r>
            <w:r w:rsidRPr="001A4686">
              <w:rPr>
                <w:spacing w:val="21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current</w:t>
            </w:r>
            <w:r w:rsidRPr="001A4686">
              <w:rPr>
                <w:spacing w:val="20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level ($191 per month). Contributions include</w:t>
            </w:r>
            <w:r w:rsidRPr="001A4686">
              <w:rPr>
                <w:spacing w:val="42"/>
                <w:sz w:val="21"/>
                <w:szCs w:val="21"/>
              </w:rPr>
              <w:t xml:space="preserve"> pledges, as well as participation in Heart &amp; Hand, and Art Fair. </w:t>
            </w:r>
            <w:r w:rsidRPr="001A4686">
              <w:rPr>
                <w:sz w:val="21"/>
                <w:szCs w:val="21"/>
              </w:rPr>
              <w:t>Consider</w:t>
            </w:r>
            <w:r w:rsidRPr="001A4686">
              <w:rPr>
                <w:spacing w:val="-3"/>
                <w:sz w:val="21"/>
                <w:szCs w:val="21"/>
              </w:rPr>
              <w:t xml:space="preserve"> </w:t>
            </w:r>
            <w:r w:rsidRPr="001A4686">
              <w:rPr>
                <w:sz w:val="21"/>
                <w:szCs w:val="21"/>
              </w:rPr>
              <w:t>what</w:t>
            </w:r>
            <w:r w:rsidRPr="001A4686">
              <w:rPr>
                <w:spacing w:val="-2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would</w:t>
            </w:r>
            <w:r w:rsidRPr="001A4686">
              <w:rPr>
                <w:spacing w:val="-3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you</w:t>
            </w:r>
            <w:r w:rsidRPr="001A4686">
              <w:rPr>
                <w:spacing w:val="-2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expect</w:t>
            </w:r>
            <w:r w:rsidRPr="001A4686">
              <w:rPr>
                <w:spacing w:val="-2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to</w:t>
            </w:r>
            <w:r w:rsidRPr="001A4686">
              <w:rPr>
                <w:spacing w:val="-2"/>
                <w:sz w:val="21"/>
                <w:szCs w:val="21"/>
              </w:rPr>
              <w:t xml:space="preserve"> </w:t>
            </w:r>
            <w:r w:rsidRPr="001A4686">
              <w:rPr>
                <w:sz w:val="21"/>
                <w:szCs w:val="21"/>
              </w:rPr>
              <w:t>pay</w:t>
            </w:r>
            <w:r w:rsidRPr="001A4686">
              <w:rPr>
                <w:spacing w:val="-3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for</w:t>
            </w:r>
            <w:r w:rsidRPr="001A4686">
              <w:rPr>
                <w:spacing w:val="-2"/>
                <w:sz w:val="21"/>
                <w:szCs w:val="21"/>
              </w:rPr>
              <w:t xml:space="preserve"> </w:t>
            </w:r>
            <w:r w:rsidRPr="001A4686">
              <w:rPr>
                <w:sz w:val="21"/>
                <w:szCs w:val="21"/>
              </w:rPr>
              <w:t>a</w:t>
            </w:r>
            <w:r w:rsidRPr="001A4686">
              <w:rPr>
                <w:spacing w:val="-2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health</w:t>
            </w:r>
            <w:r w:rsidRPr="001A4686">
              <w:rPr>
                <w:spacing w:val="-2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club</w:t>
            </w:r>
            <w:r w:rsidRPr="001A4686">
              <w:rPr>
                <w:spacing w:val="35"/>
                <w:w w:val="99"/>
                <w:sz w:val="21"/>
                <w:szCs w:val="21"/>
              </w:rPr>
              <w:t xml:space="preserve"> </w:t>
            </w:r>
            <w:r w:rsidRPr="001A4686">
              <w:rPr>
                <w:sz w:val="21"/>
                <w:szCs w:val="21"/>
              </w:rPr>
              <w:t>membership</w:t>
            </w:r>
            <w:r w:rsidRPr="001A4686">
              <w:rPr>
                <w:spacing w:val="4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or</w:t>
            </w:r>
            <w:r w:rsidRPr="001A4686">
              <w:rPr>
                <w:spacing w:val="3"/>
                <w:sz w:val="21"/>
                <w:szCs w:val="21"/>
              </w:rPr>
              <w:t xml:space="preserve"> </w:t>
            </w:r>
            <w:r w:rsidRPr="001A4686">
              <w:rPr>
                <w:sz w:val="21"/>
                <w:szCs w:val="21"/>
              </w:rPr>
              <w:t>to</w:t>
            </w:r>
            <w:r w:rsidRPr="001A4686">
              <w:rPr>
                <w:spacing w:val="4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dine</w:t>
            </w:r>
            <w:r w:rsidRPr="001A4686">
              <w:rPr>
                <w:spacing w:val="4"/>
                <w:sz w:val="21"/>
                <w:szCs w:val="21"/>
              </w:rPr>
              <w:t xml:space="preserve"> </w:t>
            </w:r>
            <w:r w:rsidRPr="001A4686">
              <w:rPr>
                <w:sz w:val="21"/>
                <w:szCs w:val="21"/>
              </w:rPr>
              <w:t>in</w:t>
            </w:r>
            <w:r w:rsidRPr="001A4686">
              <w:rPr>
                <w:spacing w:val="4"/>
                <w:sz w:val="21"/>
                <w:szCs w:val="21"/>
              </w:rPr>
              <w:t xml:space="preserve"> </w:t>
            </w:r>
            <w:r w:rsidRPr="001A4686">
              <w:rPr>
                <w:sz w:val="21"/>
                <w:szCs w:val="21"/>
              </w:rPr>
              <w:t>a</w:t>
            </w:r>
            <w:r w:rsidRPr="001A4686">
              <w:rPr>
                <w:spacing w:val="4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good</w:t>
            </w:r>
            <w:r w:rsidRPr="001A4686">
              <w:rPr>
                <w:spacing w:val="3"/>
                <w:sz w:val="21"/>
                <w:szCs w:val="21"/>
              </w:rPr>
              <w:t xml:space="preserve"> </w:t>
            </w:r>
            <w:r w:rsidRPr="001A4686">
              <w:rPr>
                <w:sz w:val="21"/>
                <w:szCs w:val="21"/>
              </w:rPr>
              <w:t>restaurant?</w:t>
            </w:r>
            <w:r w:rsidRPr="001A4686">
              <w:rPr>
                <w:spacing w:val="8"/>
                <w:sz w:val="21"/>
                <w:szCs w:val="21"/>
              </w:rPr>
              <w:t xml:space="preserve"> </w:t>
            </w:r>
            <w:r w:rsidRPr="001A4686">
              <w:rPr>
                <w:sz w:val="21"/>
                <w:szCs w:val="21"/>
              </w:rPr>
              <w:t>Surely</w:t>
            </w:r>
            <w:r w:rsidRPr="001A4686">
              <w:rPr>
                <w:spacing w:val="4"/>
                <w:sz w:val="21"/>
                <w:szCs w:val="21"/>
              </w:rPr>
              <w:t xml:space="preserve"> </w:t>
            </w:r>
            <w:r w:rsidRPr="001A4686">
              <w:rPr>
                <w:sz w:val="21"/>
                <w:szCs w:val="21"/>
              </w:rPr>
              <w:t xml:space="preserve">North Shore </w:t>
            </w:r>
            <w:r w:rsidRPr="001A4686">
              <w:rPr>
                <w:spacing w:val="-1"/>
                <w:sz w:val="21"/>
                <w:szCs w:val="21"/>
              </w:rPr>
              <w:t>exercises</w:t>
            </w:r>
            <w:r w:rsidRPr="001A4686">
              <w:rPr>
                <w:spacing w:val="1"/>
                <w:sz w:val="21"/>
                <w:szCs w:val="21"/>
              </w:rPr>
              <w:t xml:space="preserve"> </w:t>
            </w:r>
            <w:r w:rsidRPr="001A4686">
              <w:rPr>
                <w:sz w:val="21"/>
                <w:szCs w:val="21"/>
              </w:rPr>
              <w:t xml:space="preserve">your </w:t>
            </w:r>
            <w:r w:rsidRPr="001A4686">
              <w:rPr>
                <w:spacing w:val="-1"/>
                <w:sz w:val="21"/>
                <w:szCs w:val="21"/>
              </w:rPr>
              <w:t>mind</w:t>
            </w:r>
            <w:r w:rsidRPr="001A4686">
              <w:rPr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and</w:t>
            </w:r>
            <w:r w:rsidRPr="001A4686">
              <w:rPr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feeds</w:t>
            </w:r>
            <w:r w:rsidRPr="001A4686">
              <w:rPr>
                <w:spacing w:val="1"/>
                <w:sz w:val="21"/>
                <w:szCs w:val="21"/>
              </w:rPr>
              <w:t xml:space="preserve"> </w:t>
            </w:r>
            <w:r w:rsidRPr="001A4686">
              <w:rPr>
                <w:sz w:val="21"/>
                <w:szCs w:val="21"/>
              </w:rPr>
              <w:t>your soul</w:t>
            </w:r>
            <w:r w:rsidRPr="001A4686">
              <w:rPr>
                <w:spacing w:val="54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and</w:t>
            </w:r>
            <w:r w:rsidRPr="001A4686">
              <w:rPr>
                <w:spacing w:val="26"/>
                <w:w w:val="99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spirit.</w:t>
            </w:r>
            <w:r w:rsidRPr="001A4686">
              <w:rPr>
                <w:spacing w:val="17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What</w:t>
            </w:r>
            <w:r w:rsidRPr="001A4686">
              <w:rPr>
                <w:spacing w:val="8"/>
                <w:sz w:val="21"/>
                <w:szCs w:val="21"/>
              </w:rPr>
              <w:t xml:space="preserve"> </w:t>
            </w:r>
            <w:r w:rsidRPr="001A4686">
              <w:rPr>
                <w:sz w:val="21"/>
                <w:szCs w:val="21"/>
              </w:rPr>
              <w:t>is</w:t>
            </w:r>
            <w:r w:rsidRPr="001A4686">
              <w:rPr>
                <w:spacing w:val="9"/>
                <w:sz w:val="21"/>
                <w:szCs w:val="21"/>
              </w:rPr>
              <w:t xml:space="preserve"> </w:t>
            </w:r>
            <w:r w:rsidRPr="001A4686">
              <w:rPr>
                <w:sz w:val="21"/>
                <w:szCs w:val="21"/>
              </w:rPr>
              <w:t>its</w:t>
            </w:r>
            <w:r w:rsidRPr="001A4686">
              <w:rPr>
                <w:spacing w:val="8"/>
                <w:sz w:val="21"/>
                <w:szCs w:val="21"/>
              </w:rPr>
              <w:t xml:space="preserve"> </w:t>
            </w:r>
            <w:r w:rsidRPr="001A4686">
              <w:rPr>
                <w:sz w:val="21"/>
                <w:szCs w:val="21"/>
              </w:rPr>
              <w:t>value</w:t>
            </w:r>
            <w:r w:rsidRPr="001A4686">
              <w:rPr>
                <w:spacing w:val="7"/>
                <w:sz w:val="21"/>
                <w:szCs w:val="21"/>
              </w:rPr>
              <w:t xml:space="preserve"> </w:t>
            </w:r>
            <w:r w:rsidRPr="001A4686">
              <w:rPr>
                <w:sz w:val="21"/>
                <w:szCs w:val="21"/>
              </w:rPr>
              <w:t>to</w:t>
            </w:r>
            <w:r w:rsidRPr="001A4686">
              <w:rPr>
                <w:spacing w:val="9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you?</w:t>
            </w:r>
            <w:r w:rsidRPr="001A4686">
              <w:rPr>
                <w:spacing w:val="9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Will</w:t>
            </w:r>
            <w:r w:rsidRPr="001A4686">
              <w:rPr>
                <w:spacing w:val="9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the</w:t>
            </w:r>
            <w:r w:rsidRPr="001A4686">
              <w:rPr>
                <w:spacing w:val="9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amount</w:t>
            </w:r>
            <w:r w:rsidRPr="001A4686">
              <w:rPr>
                <w:spacing w:val="9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of</w:t>
            </w:r>
            <w:r w:rsidRPr="001A4686">
              <w:rPr>
                <w:spacing w:val="9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your</w:t>
            </w:r>
            <w:r w:rsidRPr="001A4686">
              <w:rPr>
                <w:spacing w:val="29"/>
                <w:w w:val="99"/>
                <w:sz w:val="21"/>
                <w:szCs w:val="21"/>
              </w:rPr>
              <w:t xml:space="preserve"> </w:t>
            </w:r>
            <w:r w:rsidRPr="001A4686">
              <w:rPr>
                <w:sz w:val="21"/>
                <w:szCs w:val="21"/>
              </w:rPr>
              <w:t>pledge</w:t>
            </w:r>
            <w:r w:rsidRPr="001A4686">
              <w:rPr>
                <w:spacing w:val="-7"/>
                <w:sz w:val="21"/>
                <w:szCs w:val="21"/>
              </w:rPr>
              <w:t xml:space="preserve"> </w:t>
            </w:r>
            <w:r w:rsidRPr="001A4686">
              <w:rPr>
                <w:sz w:val="21"/>
                <w:szCs w:val="21"/>
              </w:rPr>
              <w:t>make</w:t>
            </w:r>
            <w:r w:rsidRPr="001A4686">
              <w:rPr>
                <w:spacing w:val="-5"/>
                <w:sz w:val="21"/>
                <w:szCs w:val="21"/>
              </w:rPr>
              <w:t xml:space="preserve"> </w:t>
            </w:r>
            <w:r w:rsidRPr="001A4686">
              <w:rPr>
                <w:sz w:val="21"/>
                <w:szCs w:val="21"/>
              </w:rPr>
              <w:t>a</w:t>
            </w:r>
            <w:r w:rsidRPr="001A4686">
              <w:rPr>
                <w:spacing w:val="-5"/>
                <w:sz w:val="21"/>
                <w:szCs w:val="21"/>
              </w:rPr>
              <w:t xml:space="preserve"> </w:t>
            </w:r>
            <w:r w:rsidRPr="001A4686">
              <w:rPr>
                <w:sz w:val="21"/>
                <w:szCs w:val="21"/>
              </w:rPr>
              <w:t>meaningful</w:t>
            </w:r>
            <w:r w:rsidRPr="001A4686">
              <w:rPr>
                <w:spacing w:val="-7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difference</w:t>
            </w:r>
            <w:r w:rsidRPr="001A4686">
              <w:rPr>
                <w:spacing w:val="-4"/>
                <w:sz w:val="21"/>
                <w:szCs w:val="21"/>
              </w:rPr>
              <w:t xml:space="preserve"> </w:t>
            </w:r>
            <w:r w:rsidRPr="001A4686">
              <w:rPr>
                <w:sz w:val="21"/>
                <w:szCs w:val="21"/>
              </w:rPr>
              <w:t>in</w:t>
            </w:r>
            <w:r w:rsidRPr="001A4686">
              <w:rPr>
                <w:spacing w:val="-5"/>
                <w:sz w:val="21"/>
                <w:szCs w:val="21"/>
              </w:rPr>
              <w:t xml:space="preserve"> </w:t>
            </w:r>
            <w:r w:rsidRPr="001A4686">
              <w:rPr>
                <w:sz w:val="21"/>
                <w:szCs w:val="21"/>
              </w:rPr>
              <w:t>your</w:t>
            </w:r>
            <w:r w:rsidRPr="001A4686">
              <w:rPr>
                <w:spacing w:val="-6"/>
                <w:sz w:val="21"/>
                <w:szCs w:val="21"/>
              </w:rPr>
              <w:t xml:space="preserve"> </w:t>
            </w:r>
            <w:r w:rsidRPr="001A4686">
              <w:rPr>
                <w:spacing w:val="-1"/>
                <w:sz w:val="21"/>
                <w:szCs w:val="21"/>
              </w:rPr>
              <w:t>daily</w:t>
            </w:r>
            <w:r w:rsidRPr="001A4686">
              <w:rPr>
                <w:spacing w:val="-3"/>
                <w:sz w:val="21"/>
                <w:szCs w:val="21"/>
              </w:rPr>
              <w:t xml:space="preserve"> </w:t>
            </w:r>
            <w:r w:rsidRPr="001A4686">
              <w:rPr>
                <w:sz w:val="21"/>
                <w:szCs w:val="21"/>
              </w:rPr>
              <w:t>life?</w:t>
            </w:r>
          </w:p>
          <w:p w:rsidR="009E6D54" w:rsidRDefault="009E6D54" w:rsidP="003E19D3">
            <w:pPr>
              <w:pStyle w:val="TableParagraph"/>
              <w:kinsoku w:val="0"/>
              <w:overflowPunct w:val="0"/>
              <w:ind w:right="215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:rsidR="009E6D54" w:rsidRDefault="009E6D54" w:rsidP="003E19D3">
            <w:pPr>
              <w:pStyle w:val="TableParagraph"/>
              <w:kinsoku w:val="0"/>
              <w:overflowPunct w:val="0"/>
              <w:ind w:right="215"/>
            </w:pPr>
          </w:p>
        </w:tc>
        <w:bookmarkStart w:id="0" w:name="_GoBack"/>
        <w:bookmarkEnd w:id="0"/>
      </w:tr>
      <w:tr w:rsidR="009E6D54" w:rsidTr="009E6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4"/>
        </w:trPr>
        <w:tc>
          <w:tcPr>
            <w:tcW w:w="52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E6D54" w:rsidRDefault="009E6D54" w:rsidP="003E19D3">
            <w:pPr>
              <w:pStyle w:val="TableParagraph"/>
              <w:kinsoku w:val="0"/>
              <w:overflowPunct w:val="0"/>
              <w:ind w:left="1578" w:right="215" w:hanging="693"/>
            </w:pPr>
          </w:p>
        </w:tc>
        <w:tc>
          <w:tcPr>
            <w:tcW w:w="5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DDDD"/>
          </w:tcPr>
          <w:p w:rsidR="009E6D54" w:rsidRDefault="009E6D54" w:rsidP="003E19D3">
            <w:pPr>
              <w:pStyle w:val="TableParagraph"/>
              <w:kinsoku w:val="0"/>
              <w:overflowPunct w:val="0"/>
              <w:ind w:left="183" w:right="183"/>
              <w:jc w:val="center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  <w:p w:rsidR="009E6D54" w:rsidRDefault="009E6D54" w:rsidP="003E19D3">
            <w:pPr>
              <w:pStyle w:val="TableParagraph"/>
              <w:kinsoku w:val="0"/>
              <w:overflowPunct w:val="0"/>
              <w:ind w:left="183" w:right="183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A</w:t>
            </w:r>
            <w:r>
              <w:rPr>
                <w:rFonts w:ascii="Book Antiqua" w:hAnsi="Book Antiqua" w:cs="Book Antiqua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Word</w:t>
            </w:r>
            <w:r>
              <w:rPr>
                <w:rFonts w:ascii="Book Antiqua" w:hAnsi="Book Antiqua" w:cs="Book Antiqua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About</w:t>
            </w:r>
            <w:r>
              <w:rPr>
                <w:rFonts w:ascii="Book Antiqua" w:hAnsi="Book Antiqua" w:cs="Book Antiqua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Stock</w:t>
            </w:r>
            <w:r>
              <w:rPr>
                <w:rFonts w:ascii="Book Antiqua" w:hAnsi="Book Antiqua" w:cs="Book Antiqua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Gifts</w:t>
            </w:r>
          </w:p>
          <w:p w:rsidR="009E6D54" w:rsidRDefault="009E6D54" w:rsidP="003E19D3">
            <w:pPr>
              <w:pStyle w:val="TableParagraph"/>
              <w:kinsoku w:val="0"/>
              <w:overflowPunct w:val="0"/>
              <w:spacing w:before="92"/>
              <w:ind w:left="105" w:right="215"/>
              <w:rPr>
                <w:rFonts w:ascii="Goudy Old Style" w:hAnsi="Goudy Old Style" w:cs="Goudy Old Style"/>
                <w:sz w:val="20"/>
                <w:szCs w:val="20"/>
              </w:rPr>
            </w:pP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Even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if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stocks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you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own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have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 xml:space="preserve"> dropped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below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their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highest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 xml:space="preserve"> values,</w:t>
            </w:r>
            <w:r>
              <w:rPr>
                <w:rFonts w:ascii="Goudy Old Style" w:hAnsi="Goudy Old Style" w:cs="Goudy Old Style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>many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>may</w:t>
            </w:r>
            <w:r>
              <w:rPr>
                <w:rFonts w:ascii="Goudy Old Style" w:hAnsi="Goudy Old Style" w:cs="Goudy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still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be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worth more</w:t>
            </w:r>
            <w:r>
              <w:rPr>
                <w:rFonts w:ascii="Goudy Old Style" w:hAnsi="Goudy Old Style" w:cs="Goudy Old Style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than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you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paid</w:t>
            </w:r>
            <w:r>
              <w:rPr>
                <w:rFonts w:ascii="Goudy Old Style" w:hAnsi="Goudy Old Style" w:cs="Goudy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for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them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originally.</w:t>
            </w:r>
            <w:r>
              <w:rPr>
                <w:rFonts w:ascii="Goudy Old Style" w:hAnsi="Goudy Old Style" w:cs="Goudy Old Style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As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appreciated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property,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they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can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be</w:t>
            </w:r>
            <w:r>
              <w:rPr>
                <w:rFonts w:ascii="Goudy Old Style" w:hAnsi="Goudy Old Style" w:cs="Goudy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very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attractive charitable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gifts</w:t>
            </w:r>
            <w:r>
              <w:rPr>
                <w:rFonts w:ascii="Goudy Old Style" w:hAnsi="Goudy Old Style" w:cs="Goudy Old Style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and are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especially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beneficial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 xml:space="preserve"> for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many</w:t>
            </w:r>
            <w:r>
              <w:rPr>
                <w:rFonts w:ascii="Goudy Old Style" w:hAnsi="Goudy Old Style" w:cs="Goudy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people due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to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their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tax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de-</w:t>
            </w:r>
            <w:r>
              <w:rPr>
                <w:rFonts w:ascii="Goudy Old Style" w:hAnsi="Goudy Old Style" w:cs="Goudy Old Style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ductibility</w:t>
            </w:r>
            <w:proofErr w:type="spellEnd"/>
            <w:r>
              <w:rPr>
                <w:rFonts w:ascii="Goudy Old Style" w:hAnsi="Goudy Old Style" w:cs="Goudy Old Style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and</w:t>
            </w:r>
            <w:r>
              <w:rPr>
                <w:rFonts w:ascii="Goudy Old Style" w:hAnsi="Goudy Old Style" w:cs="Goudy Old Style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the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avoidance</w:t>
            </w:r>
            <w:r>
              <w:rPr>
                <w:rFonts w:ascii="Goudy Old Style" w:hAnsi="Goudy Old Style" w:cs="Goudy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of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capital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gains</w:t>
            </w:r>
            <w:r>
              <w:rPr>
                <w:rFonts w:ascii="Goudy Old Style" w:hAnsi="Goudy Old Style" w:cs="Goudy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>in most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 xml:space="preserve"> instances.</w:t>
            </w:r>
          </w:p>
          <w:p w:rsidR="009E6D54" w:rsidRDefault="009E6D54" w:rsidP="003E19D3">
            <w:pPr>
              <w:pStyle w:val="TableParagraph"/>
              <w:kinsoku w:val="0"/>
              <w:overflowPunct w:val="0"/>
              <w:spacing w:before="96"/>
              <w:ind w:left="105" w:right="215"/>
              <w:rPr>
                <w:rFonts w:ascii="Goudy Old Style" w:hAnsi="Goudy Old Style" w:cs="Goudy Old Style"/>
                <w:sz w:val="20"/>
                <w:szCs w:val="20"/>
              </w:rPr>
            </w:pPr>
            <w:r>
              <w:rPr>
                <w:rFonts w:ascii="Goudy Old Style" w:hAnsi="Goudy Old Style" w:cs="Goudy Old Style"/>
                <w:sz w:val="20"/>
                <w:szCs w:val="20"/>
              </w:rPr>
              <w:t>To make</w:t>
            </w:r>
            <w:r>
              <w:rPr>
                <w:rFonts w:ascii="Goudy Old Style" w:hAnsi="Goudy Old Style" w:cs="Goudy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 xml:space="preserve">your 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>pledge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 xml:space="preserve"> using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securities, ask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your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investment</w:t>
            </w:r>
            <w:r>
              <w:rPr>
                <w:rFonts w:ascii="Goudy Old Style" w:hAnsi="Goudy Old Style" w:cs="Goudy Old Style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advisor</w:t>
            </w:r>
            <w:r>
              <w:rPr>
                <w:rFonts w:ascii="Goudy Old Style" w:hAnsi="Goudy Old Style" w:cs="Goudy Old Style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to contact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Rachel Simpson at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the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 xml:space="preserve">church 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>office</w:t>
            </w:r>
            <w:r>
              <w:rPr>
                <w:rFonts w:ascii="Goudy Old Style" w:hAnsi="Goudy Old Style" w:cs="Goudy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>at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 xml:space="preserve"> 847-235-1957</w:t>
            </w:r>
            <w:r>
              <w:rPr>
                <w:rFonts w:ascii="Goudy Old Style" w:hAnsi="Goudy Old Style" w:cs="Goudy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>for</w:t>
            </w:r>
            <w:r>
              <w:rPr>
                <w:rFonts w:ascii="Goudy Old Style" w:hAnsi="Goudy Old Style" w:cs="Goudy Old Style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the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church’s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brokerage</w:t>
            </w:r>
            <w:r>
              <w:rPr>
                <w:rFonts w:ascii="Goudy Old Style" w:hAnsi="Goudy Old Style" w:cs="Goudy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account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number</w:t>
            </w:r>
            <w:r>
              <w:rPr>
                <w:rFonts w:ascii="Goudy Old Style" w:hAnsi="Goudy Old Style" w:cs="Goudy Old Style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and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other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udy Old Style" w:hAnsi="Goudy Old Style" w:cs="Goudy Old Style"/>
                <w:spacing w:val="-2"/>
                <w:sz w:val="20"/>
                <w:szCs w:val="20"/>
              </w:rPr>
              <w:t>impor</w:t>
            </w:r>
            <w:proofErr w:type="spellEnd"/>
            <w:r>
              <w:rPr>
                <w:rFonts w:ascii="Goudy Old Style" w:hAnsi="Goudy Old Style" w:cs="Goudy Old Style"/>
                <w:spacing w:val="-2"/>
                <w:sz w:val="20"/>
                <w:szCs w:val="20"/>
              </w:rPr>
              <w:t>-</w:t>
            </w:r>
            <w:r>
              <w:rPr>
                <w:rFonts w:ascii="Goudy Old Style" w:hAnsi="Goudy Old Style" w:cs="Goudy Old Style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udy Old Style" w:hAnsi="Goudy Old Style" w:cs="Goudy Old Style"/>
                <w:sz w:val="20"/>
                <w:szCs w:val="20"/>
              </w:rPr>
              <w:t>tant</w:t>
            </w:r>
            <w:proofErr w:type="spellEnd"/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information.</w:t>
            </w:r>
          </w:p>
          <w:p w:rsidR="009E6D54" w:rsidRDefault="009E6D54" w:rsidP="003E19D3">
            <w:pPr>
              <w:pStyle w:val="TableParagraph"/>
              <w:kinsoku w:val="0"/>
              <w:overflowPunct w:val="0"/>
              <w:spacing w:before="101" w:line="264" w:lineRule="exact"/>
              <w:ind w:left="185" w:right="149"/>
              <w:jc w:val="center"/>
              <w:rPr>
                <w:rFonts w:ascii="Goudy Old Style" w:hAnsi="Goudy Old Style" w:cs="Goudy Old Style"/>
                <w:sz w:val="23"/>
                <w:szCs w:val="23"/>
              </w:rPr>
            </w:pPr>
            <w:r>
              <w:rPr>
                <w:rFonts w:ascii="Goudy Old Style" w:hAnsi="Goudy Old Style" w:cs="Goudy Old Style"/>
                <w:b/>
                <w:bCs/>
                <w:i/>
                <w:iCs/>
                <w:w w:val="95"/>
                <w:sz w:val="23"/>
                <w:szCs w:val="23"/>
              </w:rPr>
              <w:t>Please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2"/>
                <w:w w:val="95"/>
                <w:sz w:val="23"/>
                <w:szCs w:val="23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w w:val="95"/>
                <w:sz w:val="23"/>
                <w:szCs w:val="23"/>
              </w:rPr>
              <w:t>make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2"/>
                <w:w w:val="95"/>
                <w:sz w:val="23"/>
                <w:szCs w:val="23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w w:val="95"/>
                <w:sz w:val="23"/>
                <w:szCs w:val="23"/>
              </w:rPr>
              <w:t>checks, corporate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1"/>
                <w:w w:val="95"/>
                <w:sz w:val="23"/>
                <w:szCs w:val="23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w w:val="95"/>
                <w:sz w:val="23"/>
                <w:szCs w:val="23"/>
              </w:rPr>
              <w:t>matches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1"/>
                <w:w w:val="95"/>
                <w:sz w:val="23"/>
                <w:szCs w:val="23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w w:val="95"/>
                <w:sz w:val="23"/>
                <w:szCs w:val="23"/>
              </w:rPr>
              <w:t xml:space="preserve">&amp; 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1"/>
                <w:w w:val="95"/>
                <w:sz w:val="23"/>
                <w:szCs w:val="23"/>
              </w:rPr>
              <w:t>stock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1"/>
                <w:w w:val="95"/>
                <w:sz w:val="23"/>
                <w:szCs w:val="23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1"/>
                <w:w w:val="95"/>
                <w:sz w:val="23"/>
                <w:szCs w:val="23"/>
              </w:rPr>
              <w:t>transfers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21"/>
                <w:w w:val="95"/>
                <w:sz w:val="23"/>
                <w:szCs w:val="23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w w:val="95"/>
                <w:sz w:val="23"/>
                <w:szCs w:val="23"/>
              </w:rPr>
              <w:t>payable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1"/>
                <w:w w:val="95"/>
                <w:sz w:val="23"/>
                <w:szCs w:val="23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w w:val="95"/>
                <w:sz w:val="23"/>
                <w:szCs w:val="23"/>
              </w:rPr>
              <w:t>to: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1"/>
                <w:w w:val="95"/>
                <w:sz w:val="23"/>
                <w:szCs w:val="23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w w:val="95"/>
                <w:sz w:val="23"/>
                <w:szCs w:val="23"/>
              </w:rPr>
              <w:t>North Shore Unitarian Church, 2100 Half Day Road Deerfield, IL 60015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1"/>
                <w:w w:val="95"/>
                <w:sz w:val="23"/>
                <w:szCs w:val="23"/>
              </w:rPr>
              <w:t>.</w:t>
            </w:r>
          </w:p>
          <w:p w:rsidR="009E6D54" w:rsidRDefault="009E6D54" w:rsidP="003E19D3">
            <w:pPr>
              <w:pStyle w:val="ListParagraph"/>
              <w:numPr>
                <w:ilvl w:val="0"/>
                <w:numId w:val="2"/>
              </w:numPr>
              <w:tabs>
                <w:tab w:val="left" w:pos="344"/>
              </w:tabs>
              <w:kinsoku w:val="0"/>
              <w:overflowPunct w:val="0"/>
              <w:spacing w:before="94"/>
              <w:ind w:left="343"/>
            </w:pPr>
            <w:r>
              <w:rPr>
                <w:rFonts w:ascii="Goudy Old Style" w:hAnsi="Goudy Old Style" w:cs="Goudy Old Style"/>
                <w:b/>
                <w:bCs/>
                <w:i/>
                <w:iCs/>
                <w:spacing w:val="-1"/>
                <w:w w:val="95"/>
                <w:sz w:val="21"/>
                <w:szCs w:val="21"/>
              </w:rPr>
              <w:t>Questions? Call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1"/>
                <w:w w:val="95"/>
                <w:sz w:val="21"/>
                <w:szCs w:val="21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w w:val="95"/>
                <w:sz w:val="21"/>
                <w:szCs w:val="21"/>
              </w:rPr>
              <w:t xml:space="preserve">the 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1"/>
                <w:w w:val="95"/>
                <w:sz w:val="21"/>
                <w:szCs w:val="21"/>
              </w:rPr>
              <w:t>church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w w:val="95"/>
                <w:sz w:val="21"/>
                <w:szCs w:val="21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1"/>
                <w:w w:val="95"/>
                <w:sz w:val="21"/>
                <w:szCs w:val="21"/>
              </w:rPr>
              <w:t>office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w w:val="95"/>
                <w:sz w:val="21"/>
                <w:szCs w:val="21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1"/>
                <w:w w:val="95"/>
                <w:sz w:val="21"/>
                <w:szCs w:val="21"/>
              </w:rPr>
              <w:t>(847) 235-1957</w:t>
            </w:r>
          </w:p>
        </w:tc>
      </w:tr>
      <w:tr w:rsidR="009E6D54" w:rsidTr="009E6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9"/>
        </w:trPr>
        <w:tc>
          <w:tcPr>
            <w:tcW w:w="52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E6D54" w:rsidRDefault="009E6D54" w:rsidP="003E19D3">
            <w:pPr>
              <w:pStyle w:val="ListParagraph"/>
              <w:numPr>
                <w:ilvl w:val="0"/>
                <w:numId w:val="2"/>
              </w:numPr>
              <w:tabs>
                <w:tab w:val="left" w:pos="344"/>
              </w:tabs>
              <w:kinsoku w:val="0"/>
              <w:overflowPunct w:val="0"/>
              <w:spacing w:before="94"/>
              <w:ind w:left="343"/>
            </w:pPr>
          </w:p>
        </w:tc>
        <w:tc>
          <w:tcPr>
            <w:tcW w:w="5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54" w:rsidRDefault="009E6D54" w:rsidP="003E19D3">
            <w:pPr>
              <w:pStyle w:val="TableParagraph"/>
              <w:kinsoku w:val="0"/>
              <w:overflowPunct w:val="0"/>
              <w:spacing w:before="4" w:line="260" w:lineRule="exact"/>
              <w:rPr>
                <w:sz w:val="26"/>
                <w:szCs w:val="26"/>
              </w:rPr>
            </w:pPr>
          </w:p>
          <w:p w:rsidR="009E6D54" w:rsidRDefault="009E6D54" w:rsidP="003E19D3">
            <w:pPr>
              <w:pStyle w:val="TableParagraph"/>
              <w:kinsoku w:val="0"/>
              <w:overflowPunct w:val="0"/>
              <w:spacing w:before="86"/>
              <w:ind w:left="185" w:right="149"/>
              <w:jc w:val="center"/>
            </w:pPr>
          </w:p>
        </w:tc>
      </w:tr>
      <w:tr w:rsidR="009E6D54" w:rsidTr="009E6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1"/>
        </w:trPr>
        <w:tc>
          <w:tcPr>
            <w:tcW w:w="5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9E6D54" w:rsidRDefault="009E6D54" w:rsidP="003E19D3">
            <w:pPr>
              <w:pStyle w:val="TableParagraph"/>
              <w:kinsoku w:val="0"/>
              <w:overflowPunct w:val="0"/>
              <w:spacing w:before="72" w:line="267" w:lineRule="exact"/>
              <w:ind w:left="105"/>
              <w:rPr>
                <w:rFonts w:ascii="Goudy Old Style" w:hAnsi="Goudy Old Style" w:cs="Goudy Old Style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Membership</w:t>
            </w:r>
            <w:r>
              <w:rPr>
                <w:rFonts w:ascii="Book Antiqua" w:hAnsi="Book Antiqua" w:cs="Book Antiqua"/>
                <w:b/>
                <w:bCs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pacing w:val="-1"/>
                <w:sz w:val="22"/>
                <w:szCs w:val="22"/>
              </w:rPr>
              <w:t>Statement</w:t>
            </w:r>
            <w:r>
              <w:rPr>
                <w:rFonts w:ascii="Goudy Old Style" w:hAnsi="Goudy Old Style" w:cs="Goudy Old Style"/>
                <w:b/>
                <w:bCs/>
                <w:spacing w:val="-1"/>
                <w:sz w:val="22"/>
                <w:szCs w:val="22"/>
              </w:rPr>
              <w:t>:</w:t>
            </w:r>
          </w:p>
          <w:p w:rsidR="009E6D54" w:rsidRDefault="009E6D54" w:rsidP="003E19D3">
            <w:pPr>
              <w:pStyle w:val="TableParagraph"/>
              <w:kinsoku w:val="0"/>
              <w:overflowPunct w:val="0"/>
              <w:ind w:left="105" w:right="320"/>
              <w:jc w:val="both"/>
              <w:rPr>
                <w:rFonts w:ascii="Goudy Old Style" w:hAnsi="Goudy Old Style" w:cs="Goudy Old Style"/>
                <w:sz w:val="20"/>
                <w:szCs w:val="20"/>
              </w:rPr>
            </w:pP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Church</w:t>
            </w:r>
            <w:r>
              <w:rPr>
                <w:rFonts w:ascii="Goudy Old Style" w:hAnsi="Goudy Old Style" w:cs="Goudy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bylaws</w:t>
            </w:r>
            <w:r>
              <w:rPr>
                <w:rFonts w:ascii="Goudy Old Style" w:hAnsi="Goudy Old Style" w:cs="Goudy Old Style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 xml:space="preserve">require 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a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voting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member to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sign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the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Member-</w:t>
            </w:r>
            <w:r>
              <w:rPr>
                <w:rFonts w:ascii="Goudy Old Style" w:hAnsi="Goudy Old Style" w:cs="Goudy Old Style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ship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Book. Board policy requires that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“a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member shall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make</w:t>
            </w:r>
            <w:r>
              <w:rPr>
                <w:rFonts w:ascii="Goudy Old Style" w:hAnsi="Goudy Old Style" w:cs="Goudy Old Style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and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fulfill</w:t>
            </w:r>
            <w:r>
              <w:rPr>
                <w:rFonts w:ascii="Goudy Old Style" w:hAnsi="Goudy Old Style" w:cs="Goudy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a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pledge that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is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generous within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your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means.”</w:t>
            </w:r>
          </w:p>
          <w:p w:rsidR="009E6D54" w:rsidRDefault="009E6D54" w:rsidP="003E19D3">
            <w:pPr>
              <w:pStyle w:val="TableParagraph"/>
              <w:kinsoku w:val="0"/>
              <w:overflowPunct w:val="0"/>
              <w:spacing w:before="5" w:line="240" w:lineRule="exact"/>
              <w:ind w:left="105" w:right="452"/>
              <w:rPr>
                <w:rFonts w:ascii="Goudy Old Style" w:hAnsi="Goudy Old Style" w:cs="Goudy Old Style"/>
                <w:sz w:val="21"/>
                <w:szCs w:val="21"/>
              </w:rPr>
            </w:pPr>
            <w:r>
              <w:rPr>
                <w:rFonts w:ascii="Goudy Old Style" w:hAnsi="Goudy Old Style" w:cs="Goudy Old Style"/>
                <w:b/>
                <w:bCs/>
                <w:i/>
                <w:iCs/>
                <w:spacing w:val="-1"/>
                <w:w w:val="95"/>
                <w:sz w:val="21"/>
                <w:szCs w:val="21"/>
              </w:rPr>
              <w:t>To be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w w:val="95"/>
                <w:sz w:val="21"/>
                <w:szCs w:val="21"/>
              </w:rPr>
              <w:t xml:space="preserve"> a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2"/>
                <w:w w:val="95"/>
                <w:sz w:val="21"/>
                <w:szCs w:val="21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1"/>
                <w:w w:val="95"/>
                <w:sz w:val="21"/>
                <w:szCs w:val="21"/>
              </w:rPr>
              <w:t>voting member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1"/>
                <w:w w:val="95"/>
                <w:sz w:val="21"/>
                <w:szCs w:val="21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1"/>
                <w:w w:val="95"/>
                <w:sz w:val="21"/>
                <w:szCs w:val="21"/>
              </w:rPr>
              <w:t>and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2"/>
                <w:w w:val="95"/>
                <w:sz w:val="21"/>
                <w:szCs w:val="21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1"/>
                <w:w w:val="95"/>
                <w:sz w:val="21"/>
                <w:szCs w:val="21"/>
              </w:rPr>
              <w:t>receive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1"/>
                <w:w w:val="95"/>
                <w:sz w:val="21"/>
                <w:szCs w:val="21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w w:val="95"/>
                <w:sz w:val="21"/>
                <w:szCs w:val="21"/>
              </w:rPr>
              <w:t xml:space="preserve">a 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1"/>
                <w:w w:val="95"/>
                <w:sz w:val="21"/>
                <w:szCs w:val="21"/>
              </w:rPr>
              <w:t>ballot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3"/>
                <w:w w:val="95"/>
                <w:sz w:val="21"/>
                <w:szCs w:val="21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1"/>
                <w:w w:val="95"/>
                <w:sz w:val="21"/>
                <w:szCs w:val="21"/>
              </w:rPr>
              <w:t>to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w w:val="95"/>
                <w:sz w:val="21"/>
                <w:szCs w:val="21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1"/>
                <w:w w:val="95"/>
                <w:sz w:val="21"/>
                <w:szCs w:val="21"/>
              </w:rPr>
              <w:t>vote at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w w:val="95"/>
                <w:sz w:val="21"/>
                <w:szCs w:val="21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1"/>
                <w:w w:val="95"/>
                <w:sz w:val="21"/>
                <w:szCs w:val="21"/>
              </w:rPr>
              <w:t>the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28"/>
                <w:w w:val="95"/>
                <w:sz w:val="21"/>
                <w:szCs w:val="21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1"/>
                <w:w w:val="95"/>
                <w:sz w:val="21"/>
                <w:szCs w:val="21"/>
              </w:rPr>
              <w:t>Annual Meeting,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w w:val="95"/>
                <w:sz w:val="21"/>
                <w:szCs w:val="21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1"/>
                <w:w w:val="95"/>
                <w:sz w:val="21"/>
                <w:szCs w:val="21"/>
              </w:rPr>
              <w:t>you must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w w:val="95"/>
                <w:sz w:val="21"/>
                <w:szCs w:val="21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1"/>
                <w:w w:val="95"/>
                <w:sz w:val="21"/>
                <w:szCs w:val="21"/>
              </w:rPr>
              <w:t>sign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1"/>
                <w:w w:val="95"/>
                <w:sz w:val="21"/>
                <w:szCs w:val="21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1"/>
                <w:w w:val="95"/>
                <w:sz w:val="21"/>
                <w:szCs w:val="21"/>
              </w:rPr>
              <w:t>the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2"/>
                <w:w w:val="95"/>
                <w:sz w:val="21"/>
                <w:szCs w:val="21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w w:val="95"/>
                <w:sz w:val="21"/>
                <w:szCs w:val="21"/>
              </w:rPr>
              <w:t>Membership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1"/>
                <w:w w:val="95"/>
                <w:sz w:val="21"/>
                <w:szCs w:val="21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2"/>
                <w:w w:val="95"/>
                <w:sz w:val="21"/>
                <w:szCs w:val="21"/>
              </w:rPr>
              <w:t>Book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20"/>
                <w:w w:val="95"/>
                <w:sz w:val="21"/>
                <w:szCs w:val="21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w w:val="95"/>
                <w:sz w:val="21"/>
                <w:szCs w:val="21"/>
              </w:rPr>
              <w:t xml:space="preserve">and 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1"/>
                <w:w w:val="95"/>
                <w:sz w:val="21"/>
                <w:szCs w:val="21"/>
              </w:rPr>
              <w:t>make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w w:val="95"/>
                <w:sz w:val="21"/>
                <w:szCs w:val="21"/>
              </w:rPr>
              <w:t xml:space="preserve"> a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2"/>
                <w:w w:val="95"/>
                <w:sz w:val="21"/>
                <w:szCs w:val="21"/>
              </w:rPr>
              <w:t xml:space="preserve"> </w:t>
            </w:r>
            <w:r>
              <w:rPr>
                <w:rFonts w:ascii="Goudy Old Style" w:hAnsi="Goudy Old Style" w:cs="Goudy Old Style"/>
                <w:b/>
                <w:bCs/>
                <w:i/>
                <w:iCs/>
                <w:spacing w:val="-1"/>
                <w:w w:val="95"/>
                <w:sz w:val="21"/>
                <w:szCs w:val="21"/>
              </w:rPr>
              <w:t>generous gift.</w:t>
            </w:r>
          </w:p>
          <w:p w:rsidR="009E6D54" w:rsidRDefault="009E6D54" w:rsidP="003E19D3">
            <w:pPr>
              <w:pStyle w:val="ListParagraph"/>
              <w:numPr>
                <w:ilvl w:val="0"/>
                <w:numId w:val="1"/>
              </w:numPr>
              <w:tabs>
                <w:tab w:val="left" w:pos="344"/>
              </w:tabs>
              <w:kinsoku w:val="0"/>
              <w:overflowPunct w:val="0"/>
              <w:rPr>
                <w:rFonts w:ascii="Goudy Old Style" w:hAnsi="Goudy Old Style" w:cs="Goudy Old Style"/>
                <w:sz w:val="20"/>
                <w:szCs w:val="20"/>
              </w:rPr>
            </w:pP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I/We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 xml:space="preserve">are 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>pledging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 xml:space="preserve"> generously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within 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 xml:space="preserve">our 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>means.</w:t>
            </w:r>
          </w:p>
          <w:p w:rsidR="009E6D54" w:rsidRDefault="009E6D54" w:rsidP="003E19D3">
            <w:pPr>
              <w:pStyle w:val="ListParagraph"/>
              <w:numPr>
                <w:ilvl w:val="0"/>
                <w:numId w:val="1"/>
              </w:numPr>
              <w:tabs>
                <w:tab w:val="left" w:pos="344"/>
              </w:tabs>
              <w:kinsoku w:val="0"/>
              <w:overflowPunct w:val="0"/>
              <w:spacing w:before="56"/>
            </w:pP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I/We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 xml:space="preserve"> have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>signed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sz w:val="20"/>
                <w:szCs w:val="20"/>
              </w:rPr>
              <w:t>the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i/>
                <w:iCs/>
                <w:spacing w:val="-1"/>
                <w:sz w:val="20"/>
                <w:szCs w:val="20"/>
              </w:rPr>
              <w:t>Membership</w:t>
            </w:r>
            <w:r>
              <w:rPr>
                <w:rFonts w:ascii="Goudy Old Style" w:hAnsi="Goudy Old Style" w:cs="Goudy Old Style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 w:cs="Goudy Old Style"/>
                <w:i/>
                <w:iCs/>
                <w:spacing w:val="-1"/>
                <w:sz w:val="20"/>
                <w:szCs w:val="20"/>
              </w:rPr>
              <w:t>Book</w:t>
            </w:r>
            <w:r>
              <w:rPr>
                <w:rFonts w:ascii="Goudy Old Style" w:hAnsi="Goudy Old Style" w:cs="Goudy Old Style"/>
                <w:spacing w:val="-1"/>
                <w:sz w:val="20"/>
                <w:szCs w:val="20"/>
              </w:rPr>
              <w:t>.</w:t>
            </w:r>
          </w:p>
        </w:tc>
        <w:tc>
          <w:tcPr>
            <w:tcW w:w="5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54" w:rsidRDefault="009E6D54" w:rsidP="003E19D3">
            <w:pPr>
              <w:pStyle w:val="ListParagraph"/>
              <w:numPr>
                <w:ilvl w:val="0"/>
                <w:numId w:val="1"/>
              </w:numPr>
              <w:tabs>
                <w:tab w:val="left" w:pos="344"/>
              </w:tabs>
              <w:kinsoku w:val="0"/>
              <w:overflowPunct w:val="0"/>
              <w:spacing w:before="56"/>
            </w:pPr>
          </w:p>
        </w:tc>
      </w:tr>
    </w:tbl>
    <w:p w:rsidR="004C3D52" w:rsidRDefault="009E6D54"/>
    <w:sectPr w:rsidR="004C3D52" w:rsidSect="009E6D54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8"/>
    <w:multiLevelType w:val="multilevel"/>
    <w:tmpl w:val="0000088B"/>
    <w:lvl w:ilvl="0">
      <w:numFmt w:val="bullet"/>
      <w:lvlText w:val=""/>
      <w:lvlJc w:val="left"/>
      <w:pPr>
        <w:ind w:left="343" w:hanging="238"/>
      </w:pPr>
      <w:rPr>
        <w:rFonts w:ascii="Symbol" w:hAnsi="Symbol"/>
        <w:b w:val="0"/>
        <w:w w:val="59"/>
        <w:sz w:val="28"/>
      </w:rPr>
    </w:lvl>
    <w:lvl w:ilvl="1">
      <w:numFmt w:val="bullet"/>
      <w:lvlText w:val="•"/>
      <w:lvlJc w:val="left"/>
      <w:pPr>
        <w:ind w:left="831" w:hanging="238"/>
      </w:pPr>
    </w:lvl>
    <w:lvl w:ilvl="2">
      <w:numFmt w:val="bullet"/>
      <w:lvlText w:val="•"/>
      <w:lvlJc w:val="left"/>
      <w:pPr>
        <w:ind w:left="1320" w:hanging="238"/>
      </w:pPr>
    </w:lvl>
    <w:lvl w:ilvl="3">
      <w:numFmt w:val="bullet"/>
      <w:lvlText w:val="•"/>
      <w:lvlJc w:val="left"/>
      <w:pPr>
        <w:ind w:left="1808" w:hanging="238"/>
      </w:pPr>
    </w:lvl>
    <w:lvl w:ilvl="4">
      <w:numFmt w:val="bullet"/>
      <w:lvlText w:val="•"/>
      <w:lvlJc w:val="left"/>
      <w:pPr>
        <w:ind w:left="2297" w:hanging="238"/>
      </w:pPr>
    </w:lvl>
    <w:lvl w:ilvl="5">
      <w:numFmt w:val="bullet"/>
      <w:lvlText w:val="•"/>
      <w:lvlJc w:val="left"/>
      <w:pPr>
        <w:ind w:left="2785" w:hanging="238"/>
      </w:pPr>
    </w:lvl>
    <w:lvl w:ilvl="6">
      <w:numFmt w:val="bullet"/>
      <w:lvlText w:val="•"/>
      <w:lvlJc w:val="left"/>
      <w:pPr>
        <w:ind w:left="3273" w:hanging="238"/>
      </w:pPr>
    </w:lvl>
    <w:lvl w:ilvl="7">
      <w:numFmt w:val="bullet"/>
      <w:lvlText w:val="•"/>
      <w:lvlJc w:val="left"/>
      <w:pPr>
        <w:ind w:left="3762" w:hanging="238"/>
      </w:pPr>
    </w:lvl>
    <w:lvl w:ilvl="8">
      <w:numFmt w:val="bullet"/>
      <w:lvlText w:val="•"/>
      <w:lvlJc w:val="left"/>
      <w:pPr>
        <w:ind w:left="4250" w:hanging="238"/>
      </w:pPr>
    </w:lvl>
  </w:abstractNum>
  <w:abstractNum w:abstractNumId="1">
    <w:nsid w:val="00000409"/>
    <w:multiLevelType w:val="multilevel"/>
    <w:tmpl w:val="0000088C"/>
    <w:lvl w:ilvl="0">
      <w:numFmt w:val="bullet"/>
      <w:lvlText w:val=""/>
      <w:lvlJc w:val="left"/>
      <w:pPr>
        <w:ind w:left="343" w:hanging="238"/>
      </w:pPr>
      <w:rPr>
        <w:rFonts w:ascii="Symbol" w:hAnsi="Symbol"/>
        <w:b w:val="0"/>
        <w:w w:val="59"/>
        <w:sz w:val="28"/>
      </w:rPr>
    </w:lvl>
    <w:lvl w:ilvl="1">
      <w:numFmt w:val="bullet"/>
      <w:lvlText w:val="•"/>
      <w:lvlJc w:val="left"/>
      <w:pPr>
        <w:ind w:left="831" w:hanging="238"/>
      </w:pPr>
    </w:lvl>
    <w:lvl w:ilvl="2">
      <w:numFmt w:val="bullet"/>
      <w:lvlText w:val="•"/>
      <w:lvlJc w:val="left"/>
      <w:pPr>
        <w:ind w:left="1320" w:hanging="238"/>
      </w:pPr>
    </w:lvl>
    <w:lvl w:ilvl="3">
      <w:numFmt w:val="bullet"/>
      <w:lvlText w:val="•"/>
      <w:lvlJc w:val="left"/>
      <w:pPr>
        <w:ind w:left="1808" w:hanging="238"/>
      </w:pPr>
    </w:lvl>
    <w:lvl w:ilvl="4">
      <w:numFmt w:val="bullet"/>
      <w:lvlText w:val="•"/>
      <w:lvlJc w:val="left"/>
      <w:pPr>
        <w:ind w:left="2297" w:hanging="238"/>
      </w:pPr>
    </w:lvl>
    <w:lvl w:ilvl="5">
      <w:numFmt w:val="bullet"/>
      <w:lvlText w:val="•"/>
      <w:lvlJc w:val="left"/>
      <w:pPr>
        <w:ind w:left="2785" w:hanging="238"/>
      </w:pPr>
    </w:lvl>
    <w:lvl w:ilvl="6">
      <w:numFmt w:val="bullet"/>
      <w:lvlText w:val="•"/>
      <w:lvlJc w:val="left"/>
      <w:pPr>
        <w:ind w:left="3273" w:hanging="238"/>
      </w:pPr>
    </w:lvl>
    <w:lvl w:ilvl="7">
      <w:numFmt w:val="bullet"/>
      <w:lvlText w:val="•"/>
      <w:lvlJc w:val="left"/>
      <w:pPr>
        <w:ind w:left="3762" w:hanging="238"/>
      </w:pPr>
    </w:lvl>
    <w:lvl w:ilvl="8">
      <w:numFmt w:val="bullet"/>
      <w:lvlText w:val="•"/>
      <w:lvlJc w:val="left"/>
      <w:pPr>
        <w:ind w:left="4250" w:hanging="238"/>
      </w:pPr>
    </w:lvl>
  </w:abstractNum>
  <w:abstractNum w:abstractNumId="2">
    <w:nsid w:val="0000040A"/>
    <w:multiLevelType w:val="multilevel"/>
    <w:tmpl w:val="0000088D"/>
    <w:lvl w:ilvl="0">
      <w:numFmt w:val="bullet"/>
      <w:lvlText w:val=""/>
      <w:lvlJc w:val="left"/>
      <w:pPr>
        <w:ind w:left="105" w:hanging="238"/>
      </w:pPr>
      <w:rPr>
        <w:rFonts w:ascii="Symbol" w:hAnsi="Symbol"/>
        <w:b w:val="0"/>
        <w:w w:val="59"/>
        <w:sz w:val="28"/>
      </w:rPr>
    </w:lvl>
    <w:lvl w:ilvl="1">
      <w:numFmt w:val="bullet"/>
      <w:lvlText w:val="•"/>
      <w:lvlJc w:val="left"/>
      <w:pPr>
        <w:ind w:left="645" w:hanging="238"/>
      </w:pPr>
    </w:lvl>
    <w:lvl w:ilvl="2">
      <w:numFmt w:val="bullet"/>
      <w:lvlText w:val="•"/>
      <w:lvlJc w:val="left"/>
      <w:pPr>
        <w:ind w:left="1186" w:hanging="238"/>
      </w:pPr>
    </w:lvl>
    <w:lvl w:ilvl="3">
      <w:numFmt w:val="bullet"/>
      <w:lvlText w:val="•"/>
      <w:lvlJc w:val="left"/>
      <w:pPr>
        <w:ind w:left="1726" w:hanging="238"/>
      </w:pPr>
    </w:lvl>
    <w:lvl w:ilvl="4">
      <w:numFmt w:val="bullet"/>
      <w:lvlText w:val="•"/>
      <w:lvlJc w:val="left"/>
      <w:pPr>
        <w:ind w:left="2266" w:hanging="238"/>
      </w:pPr>
    </w:lvl>
    <w:lvl w:ilvl="5">
      <w:numFmt w:val="bullet"/>
      <w:lvlText w:val="•"/>
      <w:lvlJc w:val="left"/>
      <w:pPr>
        <w:ind w:left="2806" w:hanging="238"/>
      </w:pPr>
    </w:lvl>
    <w:lvl w:ilvl="6">
      <w:numFmt w:val="bullet"/>
      <w:lvlText w:val="•"/>
      <w:lvlJc w:val="left"/>
      <w:pPr>
        <w:ind w:left="3346" w:hanging="238"/>
      </w:pPr>
    </w:lvl>
    <w:lvl w:ilvl="7">
      <w:numFmt w:val="bullet"/>
      <w:lvlText w:val="•"/>
      <w:lvlJc w:val="left"/>
      <w:pPr>
        <w:ind w:left="3886" w:hanging="238"/>
      </w:pPr>
    </w:lvl>
    <w:lvl w:ilvl="8">
      <w:numFmt w:val="bullet"/>
      <w:lvlText w:val="•"/>
      <w:lvlJc w:val="left"/>
      <w:pPr>
        <w:ind w:left="4426" w:hanging="238"/>
      </w:pPr>
    </w:lvl>
  </w:abstractNum>
  <w:abstractNum w:abstractNumId="3">
    <w:nsid w:val="0000040B"/>
    <w:multiLevelType w:val="multilevel"/>
    <w:tmpl w:val="0000088E"/>
    <w:lvl w:ilvl="0">
      <w:numFmt w:val="bullet"/>
      <w:lvlText w:val=""/>
      <w:lvlJc w:val="left"/>
      <w:pPr>
        <w:ind w:left="343" w:hanging="238"/>
      </w:pPr>
      <w:rPr>
        <w:rFonts w:ascii="Symbol" w:hAnsi="Symbol"/>
        <w:b w:val="0"/>
        <w:w w:val="59"/>
        <w:sz w:val="28"/>
      </w:rPr>
    </w:lvl>
    <w:lvl w:ilvl="1">
      <w:numFmt w:val="bullet"/>
      <w:lvlText w:val="•"/>
      <w:lvlJc w:val="left"/>
      <w:pPr>
        <w:ind w:left="831" w:hanging="238"/>
      </w:pPr>
    </w:lvl>
    <w:lvl w:ilvl="2">
      <w:numFmt w:val="bullet"/>
      <w:lvlText w:val="•"/>
      <w:lvlJc w:val="left"/>
      <w:pPr>
        <w:ind w:left="1320" w:hanging="238"/>
      </w:pPr>
    </w:lvl>
    <w:lvl w:ilvl="3">
      <w:numFmt w:val="bullet"/>
      <w:lvlText w:val="•"/>
      <w:lvlJc w:val="left"/>
      <w:pPr>
        <w:ind w:left="1808" w:hanging="238"/>
      </w:pPr>
    </w:lvl>
    <w:lvl w:ilvl="4">
      <w:numFmt w:val="bullet"/>
      <w:lvlText w:val="•"/>
      <w:lvlJc w:val="left"/>
      <w:pPr>
        <w:ind w:left="2297" w:hanging="238"/>
      </w:pPr>
    </w:lvl>
    <w:lvl w:ilvl="5">
      <w:numFmt w:val="bullet"/>
      <w:lvlText w:val="•"/>
      <w:lvlJc w:val="left"/>
      <w:pPr>
        <w:ind w:left="2785" w:hanging="238"/>
      </w:pPr>
    </w:lvl>
    <w:lvl w:ilvl="6">
      <w:numFmt w:val="bullet"/>
      <w:lvlText w:val="•"/>
      <w:lvlJc w:val="left"/>
      <w:pPr>
        <w:ind w:left="3273" w:hanging="238"/>
      </w:pPr>
    </w:lvl>
    <w:lvl w:ilvl="7">
      <w:numFmt w:val="bullet"/>
      <w:lvlText w:val="•"/>
      <w:lvlJc w:val="left"/>
      <w:pPr>
        <w:ind w:left="3762" w:hanging="238"/>
      </w:pPr>
    </w:lvl>
    <w:lvl w:ilvl="8">
      <w:numFmt w:val="bullet"/>
      <w:lvlText w:val="•"/>
      <w:lvlJc w:val="left"/>
      <w:pPr>
        <w:ind w:left="4250" w:hanging="238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54"/>
    <w:rsid w:val="00077840"/>
    <w:rsid w:val="000D1F9B"/>
    <w:rsid w:val="000E225A"/>
    <w:rsid w:val="009E6D54"/>
    <w:rsid w:val="00B23524"/>
    <w:rsid w:val="00D82702"/>
    <w:rsid w:val="00E9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6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9E6D54"/>
    <w:pPr>
      <w:spacing w:before="57"/>
      <w:ind w:left="318"/>
      <w:outlineLvl w:val="1"/>
    </w:pPr>
    <w:rPr>
      <w:rFonts w:ascii="Lucida Sans" w:hAnsi="Lucida Sans" w:cs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E6D54"/>
    <w:rPr>
      <w:rFonts w:ascii="Lucida Sans" w:eastAsiaTheme="minorEastAsia" w:hAnsi="Lucida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E6D54"/>
    <w:pPr>
      <w:ind w:left="207"/>
    </w:pPr>
    <w:rPr>
      <w:rFonts w:ascii="Goudy Old Style" w:hAnsi="Goudy Old Style" w:cs="Goudy Old Style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E6D54"/>
    <w:rPr>
      <w:rFonts w:ascii="Goudy Old Style" w:eastAsiaTheme="minorEastAsia" w:hAnsi="Goudy Old Style" w:cs="Goudy Old Style"/>
    </w:rPr>
  </w:style>
  <w:style w:type="paragraph" w:styleId="ListParagraph">
    <w:name w:val="List Paragraph"/>
    <w:basedOn w:val="Normal"/>
    <w:uiPriority w:val="1"/>
    <w:qFormat/>
    <w:rsid w:val="009E6D54"/>
  </w:style>
  <w:style w:type="paragraph" w:customStyle="1" w:styleId="TableParagraph">
    <w:name w:val="Table Paragraph"/>
    <w:basedOn w:val="Normal"/>
    <w:uiPriority w:val="1"/>
    <w:qFormat/>
    <w:rsid w:val="009E6D54"/>
  </w:style>
  <w:style w:type="paragraph" w:styleId="BalloonText">
    <w:name w:val="Balloon Text"/>
    <w:basedOn w:val="Normal"/>
    <w:link w:val="BalloonTextChar"/>
    <w:uiPriority w:val="99"/>
    <w:semiHidden/>
    <w:unhideWhenUsed/>
    <w:rsid w:val="009E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5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6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9E6D54"/>
    <w:pPr>
      <w:spacing w:before="57"/>
      <w:ind w:left="318"/>
      <w:outlineLvl w:val="1"/>
    </w:pPr>
    <w:rPr>
      <w:rFonts w:ascii="Lucida Sans" w:hAnsi="Lucida Sans" w:cs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E6D54"/>
    <w:rPr>
      <w:rFonts w:ascii="Lucida Sans" w:eastAsiaTheme="minorEastAsia" w:hAnsi="Lucida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E6D54"/>
    <w:pPr>
      <w:ind w:left="207"/>
    </w:pPr>
    <w:rPr>
      <w:rFonts w:ascii="Goudy Old Style" w:hAnsi="Goudy Old Style" w:cs="Goudy Old Style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E6D54"/>
    <w:rPr>
      <w:rFonts w:ascii="Goudy Old Style" w:eastAsiaTheme="minorEastAsia" w:hAnsi="Goudy Old Style" w:cs="Goudy Old Style"/>
    </w:rPr>
  </w:style>
  <w:style w:type="paragraph" w:styleId="ListParagraph">
    <w:name w:val="List Paragraph"/>
    <w:basedOn w:val="Normal"/>
    <w:uiPriority w:val="1"/>
    <w:qFormat/>
    <w:rsid w:val="009E6D54"/>
  </w:style>
  <w:style w:type="paragraph" w:customStyle="1" w:styleId="TableParagraph">
    <w:name w:val="Table Paragraph"/>
    <w:basedOn w:val="Normal"/>
    <w:uiPriority w:val="1"/>
    <w:qFormat/>
    <w:rsid w:val="009E6D54"/>
  </w:style>
  <w:style w:type="paragraph" w:styleId="BalloonText">
    <w:name w:val="Balloon Text"/>
    <w:basedOn w:val="Normal"/>
    <w:link w:val="BalloonTextChar"/>
    <w:uiPriority w:val="99"/>
    <w:semiHidden/>
    <w:unhideWhenUsed/>
    <w:rsid w:val="009E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5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Johnson</dc:creator>
  <cp:lastModifiedBy>Kati Johnson</cp:lastModifiedBy>
  <cp:revision>1</cp:revision>
  <dcterms:created xsi:type="dcterms:W3CDTF">2013-11-19T17:23:00Z</dcterms:created>
  <dcterms:modified xsi:type="dcterms:W3CDTF">2013-11-19T17:25:00Z</dcterms:modified>
</cp:coreProperties>
</file>